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D262" w14:textId="092D6908" w:rsidR="00B84427" w:rsidRPr="00B84427" w:rsidRDefault="00B84427" w:rsidP="00055D47">
      <w:pPr>
        <w:spacing w:before="240"/>
        <w:jc w:val="center"/>
        <w:rPr>
          <w:b/>
          <w:sz w:val="32"/>
          <w:szCs w:val="32"/>
        </w:rPr>
      </w:pPr>
      <w:r w:rsidRPr="00B84427">
        <w:rPr>
          <w:b/>
          <w:sz w:val="32"/>
          <w:szCs w:val="32"/>
        </w:rPr>
        <w:t>FairWild Trader</w:t>
      </w:r>
      <w:r w:rsidR="00DD5523">
        <w:rPr>
          <w:b/>
          <w:sz w:val="32"/>
          <w:szCs w:val="32"/>
        </w:rPr>
        <w:t>, Processor</w:t>
      </w:r>
      <w:r w:rsidR="00055D47">
        <w:rPr>
          <w:b/>
          <w:sz w:val="32"/>
          <w:szCs w:val="32"/>
        </w:rPr>
        <w:t xml:space="preserve">, Licensee </w:t>
      </w:r>
      <w:r w:rsidR="00055D47" w:rsidRPr="00BD47DE">
        <w:rPr>
          <w:b/>
          <w:sz w:val="32"/>
          <w:szCs w:val="32"/>
        </w:rPr>
        <w:t>and Microenterprise</w:t>
      </w:r>
      <w:r w:rsidRPr="00B84427">
        <w:rPr>
          <w:b/>
          <w:sz w:val="32"/>
          <w:szCs w:val="32"/>
        </w:rPr>
        <w:t xml:space="preserve"> Registration</w:t>
      </w:r>
    </w:p>
    <w:p w14:paraId="77F0ACC6" w14:textId="77777777" w:rsidR="00B84427" w:rsidRDefault="00B84427" w:rsidP="00B84427">
      <w:pPr>
        <w:jc w:val="both"/>
        <w:rPr>
          <w:lang w:val="en-US"/>
        </w:rPr>
      </w:pPr>
    </w:p>
    <w:p w14:paraId="3EB780AE" w14:textId="2FC0EEE6" w:rsidR="00B84427" w:rsidRPr="007F040E" w:rsidRDefault="007F040E" w:rsidP="007F040E">
      <w:pPr>
        <w:rPr>
          <w:b/>
          <w:bCs/>
          <w:sz w:val="24"/>
          <w:szCs w:val="24"/>
        </w:rPr>
      </w:pPr>
      <w:r w:rsidRPr="007F040E">
        <w:rPr>
          <w:b/>
          <w:bCs/>
          <w:sz w:val="24"/>
          <w:szCs w:val="24"/>
        </w:rPr>
        <w:t xml:space="preserve">STEPS FOR REGISTRATION </w:t>
      </w:r>
    </w:p>
    <w:p w14:paraId="20D05740" w14:textId="77777777" w:rsidR="00B84427" w:rsidRPr="00AD0AE1" w:rsidRDefault="00B84427" w:rsidP="00B84427">
      <w:pPr>
        <w:widowControl w:val="0"/>
        <w:shd w:val="clear" w:color="auto" w:fill="FFFFFF"/>
        <w:autoSpaceDE w:val="0"/>
        <w:autoSpaceDN w:val="0"/>
        <w:adjustRightInd w:val="0"/>
        <w:jc w:val="both"/>
      </w:pPr>
    </w:p>
    <w:p w14:paraId="73AFE307" w14:textId="1430BA7A" w:rsidR="00B84427" w:rsidRDefault="00B84427" w:rsidP="00B84427">
      <w:pPr>
        <w:widowControl w:val="0"/>
        <w:numPr>
          <w:ilvl w:val="0"/>
          <w:numId w:val="8"/>
        </w:numPr>
        <w:shd w:val="clear" w:color="auto" w:fill="FFFFFF"/>
        <w:autoSpaceDE w:val="0"/>
        <w:autoSpaceDN w:val="0"/>
        <w:adjustRightInd w:val="0"/>
        <w:jc w:val="both"/>
      </w:pPr>
      <w:r>
        <w:rPr>
          <w:b/>
        </w:rPr>
        <w:t>You need to complete all applicable sections of this registration form</w:t>
      </w:r>
      <w:r w:rsidRPr="00004677">
        <w:t>, incl</w:t>
      </w:r>
      <w:r w:rsidR="000A7F32">
        <w:t>uding</w:t>
      </w:r>
      <w:r w:rsidRPr="00004677">
        <w:t xml:space="preserve"> </w:t>
      </w:r>
      <w:r w:rsidR="00CB6DC3">
        <w:t>product composition</w:t>
      </w:r>
      <w:r w:rsidRPr="00004677">
        <w:t xml:space="preserve"> forms</w:t>
      </w:r>
      <w:r w:rsidR="0033259E">
        <w:t xml:space="preserve"> all for multi-ingredient products</w:t>
      </w:r>
      <w:r w:rsidR="00FE5C6E">
        <w:t>.</w:t>
      </w:r>
      <w:r w:rsidR="00DC7701">
        <w:t xml:space="preserve"> This information will be treated as strictly confidential.</w:t>
      </w:r>
      <w:r w:rsidR="00CB6DC3">
        <w:t xml:space="preserve"> </w:t>
      </w:r>
      <w:r w:rsidR="00DC7701" w:rsidRPr="00404CB9">
        <w:rPr>
          <w:b/>
          <w:bCs/>
        </w:rPr>
        <w:t xml:space="preserve">Completion and signing of the form also acts as your commitment </w:t>
      </w:r>
      <w:r w:rsidR="0033259E" w:rsidRPr="00404CB9">
        <w:rPr>
          <w:b/>
          <w:bCs/>
        </w:rPr>
        <w:t xml:space="preserve">to adhere to the FairWild </w:t>
      </w:r>
      <w:hyperlink r:id="rId11" w:history="1">
        <w:r w:rsidR="0033259E" w:rsidRPr="00404CB9">
          <w:rPr>
            <w:rStyle w:val="Hyperlink"/>
            <w:b/>
            <w:bCs/>
          </w:rPr>
          <w:t xml:space="preserve">Trading </w:t>
        </w:r>
        <w:r w:rsidR="000A7F32" w:rsidRPr="00404CB9">
          <w:rPr>
            <w:rStyle w:val="Hyperlink"/>
            <w:b/>
            <w:bCs/>
          </w:rPr>
          <w:t>Rules</w:t>
        </w:r>
      </w:hyperlink>
      <w:r w:rsidR="001D7D26">
        <w:t>.</w:t>
      </w:r>
      <w:r w:rsidRPr="00004677">
        <w:t xml:space="preserve"> </w:t>
      </w:r>
      <w:r w:rsidR="00FE5C6E">
        <w:t>Email</w:t>
      </w:r>
      <w:r w:rsidR="00CB6DC3">
        <w:t xml:space="preserve"> th</w:t>
      </w:r>
      <w:r w:rsidR="00AB5F26">
        <w:t>is</w:t>
      </w:r>
      <w:r w:rsidR="00CB6DC3">
        <w:t xml:space="preserve"> form</w:t>
      </w:r>
      <w:r w:rsidRPr="00004677">
        <w:t xml:space="preserve"> to </w:t>
      </w:r>
      <w:r w:rsidR="000D012D">
        <w:t>the FairWild Foundation</w:t>
      </w:r>
      <w:r w:rsidR="001D7D26">
        <w:t xml:space="preserve">: </w:t>
      </w:r>
      <w:hyperlink r:id="rId12" w:history="1">
        <w:r w:rsidR="001D7D26" w:rsidRPr="00134DEF">
          <w:rPr>
            <w:rStyle w:val="Hyperlink"/>
          </w:rPr>
          <w:t>secretariat@fairwild.org</w:t>
        </w:r>
      </w:hyperlink>
      <w:r w:rsidR="001D7D26">
        <w:t xml:space="preserve">. </w:t>
      </w:r>
    </w:p>
    <w:p w14:paraId="3DA566E6" w14:textId="77777777" w:rsidR="00B84427" w:rsidRDefault="00B84427" w:rsidP="00B84427">
      <w:pPr>
        <w:widowControl w:val="0"/>
        <w:shd w:val="clear" w:color="auto" w:fill="FFFFFF"/>
        <w:autoSpaceDE w:val="0"/>
        <w:autoSpaceDN w:val="0"/>
        <w:adjustRightInd w:val="0"/>
        <w:ind w:left="360"/>
        <w:jc w:val="both"/>
      </w:pPr>
    </w:p>
    <w:p w14:paraId="0D695A01" w14:textId="651DBD64" w:rsidR="00B84427" w:rsidRDefault="00B84427" w:rsidP="00B84427">
      <w:pPr>
        <w:widowControl w:val="0"/>
        <w:numPr>
          <w:ilvl w:val="0"/>
          <w:numId w:val="8"/>
        </w:numPr>
        <w:shd w:val="clear" w:color="auto" w:fill="FFFFFF"/>
        <w:autoSpaceDE w:val="0"/>
        <w:autoSpaceDN w:val="0"/>
        <w:adjustRightInd w:val="0"/>
        <w:jc w:val="both"/>
      </w:pPr>
      <w:r w:rsidRPr="00CB6DC3">
        <w:rPr>
          <w:b/>
        </w:rPr>
        <w:t>If you are a finished goods manufacturer</w:t>
      </w:r>
      <w:r>
        <w:t xml:space="preserve"> </w:t>
      </w:r>
      <w:r w:rsidR="00A83D95">
        <w:t xml:space="preserve">(i.e. Licensee or Microenterprise) </w:t>
      </w:r>
      <w:r>
        <w:t xml:space="preserve">and wish to make </w:t>
      </w:r>
      <w:r w:rsidR="000A7F32">
        <w:t>FAIRWILD®</w:t>
      </w:r>
      <w:r>
        <w:t xml:space="preserve"> claims on consumer packaged goods </w:t>
      </w:r>
      <w:r w:rsidRPr="00CB6DC3">
        <w:rPr>
          <w:b/>
        </w:rPr>
        <w:t xml:space="preserve">you need to additionally sign the </w:t>
      </w:r>
      <w:hyperlink r:id="rId13" w:history="1">
        <w:r w:rsidRPr="00AB5F26">
          <w:rPr>
            <w:rStyle w:val="Hyperlink"/>
            <w:b/>
          </w:rPr>
          <w:t xml:space="preserve">FairWild </w:t>
        </w:r>
        <w:r w:rsidR="000A7F32" w:rsidRPr="00AB5F26">
          <w:rPr>
            <w:rStyle w:val="Hyperlink"/>
            <w:b/>
          </w:rPr>
          <w:t>L</w:t>
        </w:r>
        <w:r w:rsidRPr="00AB5F26">
          <w:rPr>
            <w:rStyle w:val="Hyperlink"/>
            <w:b/>
          </w:rPr>
          <w:t xml:space="preserve">icense </w:t>
        </w:r>
        <w:r w:rsidR="000A7F32" w:rsidRPr="00AB5F26">
          <w:rPr>
            <w:rStyle w:val="Hyperlink"/>
            <w:b/>
          </w:rPr>
          <w:t>Agreement</w:t>
        </w:r>
      </w:hyperlink>
      <w:r>
        <w:t>.</w:t>
      </w:r>
    </w:p>
    <w:p w14:paraId="1DAE80AD" w14:textId="77777777" w:rsidR="00B84427" w:rsidRPr="00004677" w:rsidRDefault="00B84427" w:rsidP="00B84427">
      <w:pPr>
        <w:widowControl w:val="0"/>
        <w:shd w:val="clear" w:color="auto" w:fill="FFFFFF"/>
        <w:autoSpaceDE w:val="0"/>
        <w:autoSpaceDN w:val="0"/>
        <w:adjustRightInd w:val="0"/>
        <w:ind w:left="360"/>
        <w:jc w:val="both"/>
      </w:pPr>
    </w:p>
    <w:p w14:paraId="4A8B3C0C" w14:textId="3DB1434C" w:rsidR="00B84427" w:rsidRDefault="00124927" w:rsidP="00B84427">
      <w:pPr>
        <w:widowControl w:val="0"/>
        <w:numPr>
          <w:ilvl w:val="0"/>
          <w:numId w:val="8"/>
        </w:numPr>
        <w:shd w:val="clear" w:color="auto" w:fill="FFFFFF"/>
        <w:autoSpaceDE w:val="0"/>
        <w:autoSpaceDN w:val="0"/>
        <w:adjustRightInd w:val="0"/>
        <w:jc w:val="both"/>
      </w:pPr>
      <w:r>
        <w:rPr>
          <w:b/>
        </w:rPr>
        <w:t>Following an initial screening, y</w:t>
      </w:r>
      <w:r w:rsidR="00B84427" w:rsidRPr="007A067F">
        <w:rPr>
          <w:b/>
        </w:rPr>
        <w:t>ou will receive an invoice</w:t>
      </w:r>
      <w:r w:rsidR="00B84427">
        <w:t xml:space="preserve"> for the applicable registration fee</w:t>
      </w:r>
      <w:r w:rsidR="003943C0">
        <w:t xml:space="preserve"> (</w:t>
      </w:r>
      <w:r w:rsidR="00E16DBB">
        <w:t>as per the</w:t>
      </w:r>
      <w:r w:rsidR="003943C0">
        <w:t xml:space="preserve"> </w:t>
      </w:r>
      <w:hyperlink r:id="rId14" w:history="1">
        <w:r w:rsidR="00E16DBB" w:rsidRPr="00C83A39">
          <w:rPr>
            <w:rStyle w:val="Hyperlink"/>
          </w:rPr>
          <w:t>Registration and License F</w:t>
        </w:r>
        <w:r w:rsidR="003943C0" w:rsidRPr="00C83A39">
          <w:rPr>
            <w:rStyle w:val="Hyperlink"/>
          </w:rPr>
          <w:t>ee schedule</w:t>
        </w:r>
      </w:hyperlink>
      <w:r w:rsidR="003943C0">
        <w:t>)</w:t>
      </w:r>
      <w:r w:rsidR="00B84427">
        <w:t>. Once the invoice is paid, your registration review</w:t>
      </w:r>
      <w:r>
        <w:t xml:space="preserve"> will be completed</w:t>
      </w:r>
      <w:r w:rsidR="00B84427">
        <w:t>.</w:t>
      </w:r>
    </w:p>
    <w:p w14:paraId="5A8B71F9" w14:textId="77777777" w:rsidR="00B84427" w:rsidRPr="007A067F" w:rsidRDefault="00B84427" w:rsidP="00B84427">
      <w:pPr>
        <w:widowControl w:val="0"/>
        <w:shd w:val="clear" w:color="auto" w:fill="FFFFFF"/>
        <w:autoSpaceDE w:val="0"/>
        <w:autoSpaceDN w:val="0"/>
        <w:adjustRightInd w:val="0"/>
        <w:jc w:val="both"/>
        <w:rPr>
          <w:b/>
        </w:rPr>
      </w:pPr>
    </w:p>
    <w:p w14:paraId="32A04097" w14:textId="6CDDF557" w:rsidR="00B84427" w:rsidRDefault="00B84427" w:rsidP="00B84427">
      <w:pPr>
        <w:widowControl w:val="0"/>
        <w:numPr>
          <w:ilvl w:val="0"/>
          <w:numId w:val="8"/>
        </w:numPr>
        <w:shd w:val="clear" w:color="auto" w:fill="FFFFFF"/>
        <w:autoSpaceDE w:val="0"/>
        <w:autoSpaceDN w:val="0"/>
        <w:adjustRightInd w:val="0"/>
        <w:jc w:val="both"/>
      </w:pPr>
      <w:r w:rsidRPr="007A067F">
        <w:t xml:space="preserve">If no information is missing </w:t>
      </w:r>
      <w:r w:rsidRPr="007A067F">
        <w:rPr>
          <w:b/>
        </w:rPr>
        <w:t xml:space="preserve">you will receive the registration confirmation including a list of approved products </w:t>
      </w:r>
      <w:r>
        <w:t xml:space="preserve">according to the FairWild Labelling categories (see </w:t>
      </w:r>
      <w:hyperlink r:id="rId15" w:history="1">
        <w:r w:rsidRPr="00DD5523">
          <w:rPr>
            <w:rStyle w:val="Hyperlink"/>
          </w:rPr>
          <w:t xml:space="preserve">FairWild Labelling </w:t>
        </w:r>
        <w:r w:rsidR="000A7F32" w:rsidRPr="00DD5523">
          <w:rPr>
            <w:rStyle w:val="Hyperlink"/>
          </w:rPr>
          <w:t>Rules</w:t>
        </w:r>
      </w:hyperlink>
      <w:r>
        <w:t xml:space="preserve">). All references to FairWild status of your products is restricted to the products authorised on this list. </w:t>
      </w:r>
    </w:p>
    <w:p w14:paraId="48DAA03F" w14:textId="77777777" w:rsidR="00B84427" w:rsidRDefault="00B84427" w:rsidP="00B84427">
      <w:pPr>
        <w:widowControl w:val="0"/>
        <w:shd w:val="clear" w:color="auto" w:fill="FFFFFF"/>
        <w:autoSpaceDE w:val="0"/>
        <w:autoSpaceDN w:val="0"/>
        <w:adjustRightInd w:val="0"/>
        <w:jc w:val="both"/>
      </w:pPr>
    </w:p>
    <w:p w14:paraId="06425DFE" w14:textId="002E40CF" w:rsidR="00B84427" w:rsidRDefault="00B84427" w:rsidP="00B84427">
      <w:pPr>
        <w:widowControl w:val="0"/>
        <w:numPr>
          <w:ilvl w:val="0"/>
          <w:numId w:val="8"/>
        </w:numPr>
        <w:shd w:val="clear" w:color="auto" w:fill="FFFFFF"/>
        <w:autoSpaceDE w:val="0"/>
        <w:autoSpaceDN w:val="0"/>
        <w:adjustRightInd w:val="0"/>
        <w:jc w:val="both"/>
      </w:pPr>
      <w:r>
        <w:t xml:space="preserve">Before printing/using any </w:t>
      </w:r>
      <w:r w:rsidR="00CB6DC3">
        <w:t xml:space="preserve">consumer </w:t>
      </w:r>
      <w:r>
        <w:t xml:space="preserve">labels with </w:t>
      </w:r>
      <w:r w:rsidR="000A7F32">
        <w:t>FAIRWILD®</w:t>
      </w:r>
      <w:r>
        <w:t xml:space="preserve"> claims, </w:t>
      </w:r>
      <w:r w:rsidRPr="007A067F">
        <w:rPr>
          <w:b/>
        </w:rPr>
        <w:t>please submit the labels to the FairWild Foundation for approval</w:t>
      </w:r>
      <w:r>
        <w:t xml:space="preserve">. Please read the </w:t>
      </w:r>
      <w:hyperlink r:id="rId16" w:history="1">
        <w:r w:rsidRPr="0066682F">
          <w:rPr>
            <w:rStyle w:val="Hyperlink"/>
          </w:rPr>
          <w:t xml:space="preserve">FairWild Labelling </w:t>
        </w:r>
        <w:r w:rsidR="000A7F32" w:rsidRPr="0066682F">
          <w:rPr>
            <w:rStyle w:val="Hyperlink"/>
          </w:rPr>
          <w:t>Rules</w:t>
        </w:r>
      </w:hyperlink>
      <w:r w:rsidR="000A7F32">
        <w:t xml:space="preserve"> </w:t>
      </w:r>
      <w:r>
        <w:t xml:space="preserve">regarding permitted claims on products, websites and in other publications. </w:t>
      </w:r>
    </w:p>
    <w:p w14:paraId="3B1C893A" w14:textId="77777777" w:rsidR="00B84427" w:rsidRDefault="00B84427" w:rsidP="00B84427">
      <w:pPr>
        <w:widowControl w:val="0"/>
        <w:shd w:val="clear" w:color="auto" w:fill="FFFFFF"/>
        <w:autoSpaceDE w:val="0"/>
        <w:autoSpaceDN w:val="0"/>
        <w:adjustRightInd w:val="0"/>
        <w:jc w:val="both"/>
      </w:pPr>
    </w:p>
    <w:p w14:paraId="7E9E3233" w14:textId="6E8B0BC5" w:rsidR="00481BDB" w:rsidRDefault="00B84427" w:rsidP="00586103">
      <w:pPr>
        <w:widowControl w:val="0"/>
        <w:numPr>
          <w:ilvl w:val="0"/>
          <w:numId w:val="8"/>
        </w:numPr>
        <w:shd w:val="clear" w:color="auto" w:fill="FFFFFF"/>
        <w:autoSpaceDE w:val="0"/>
        <w:autoSpaceDN w:val="0"/>
        <w:adjustRightInd w:val="0"/>
        <w:jc w:val="both"/>
      </w:pPr>
      <w:r w:rsidRPr="0066682F">
        <w:t xml:space="preserve">Your registration is </w:t>
      </w:r>
      <w:r w:rsidRPr="00813C8F">
        <w:rPr>
          <w:b/>
          <w:bCs/>
        </w:rPr>
        <w:t xml:space="preserve">valid </w:t>
      </w:r>
      <w:r w:rsidR="001D7073" w:rsidRPr="00813C8F">
        <w:rPr>
          <w:b/>
          <w:bCs/>
        </w:rPr>
        <w:t>until the end of the current calendar year</w:t>
      </w:r>
      <w:r w:rsidRPr="0066682F">
        <w:t xml:space="preserve"> and will need to be renewed annually</w:t>
      </w:r>
      <w:r w:rsidR="00955083">
        <w:t xml:space="preserve"> </w:t>
      </w:r>
      <w:r w:rsidRPr="00481BDB">
        <w:t xml:space="preserve">by updating </w:t>
      </w:r>
      <w:r w:rsidR="00CB6DC3" w:rsidRPr="00481BDB">
        <w:t xml:space="preserve">the registration form. </w:t>
      </w:r>
      <w:r w:rsidR="000A7F32" w:rsidRPr="00F87347">
        <w:t>You will also need to submit an A</w:t>
      </w:r>
      <w:r w:rsidRPr="00F87347">
        <w:t xml:space="preserve">nnual FairWild </w:t>
      </w:r>
      <w:r w:rsidR="000A7F32" w:rsidRPr="00F87347">
        <w:t>T</w:t>
      </w:r>
      <w:r w:rsidRPr="00F87347">
        <w:t xml:space="preserve">urnover </w:t>
      </w:r>
      <w:r w:rsidR="000A7F32" w:rsidRPr="00F87347">
        <w:t>F</w:t>
      </w:r>
      <w:r w:rsidRPr="00F87347">
        <w:t>orm</w:t>
      </w:r>
      <w:r w:rsidR="000A7F32" w:rsidRPr="00F87347">
        <w:t>.</w:t>
      </w:r>
      <w:r w:rsidR="003943C0" w:rsidRPr="00F87347">
        <w:t xml:space="preserve"> </w:t>
      </w:r>
      <w:r w:rsidR="001D7073">
        <w:t>T</w:t>
      </w:r>
      <w:r w:rsidR="000A7F32" w:rsidRPr="00481BDB">
        <w:t xml:space="preserve">his is used to calculate the </w:t>
      </w:r>
      <w:r w:rsidR="001D7073">
        <w:t xml:space="preserve">applicable </w:t>
      </w:r>
      <w:r w:rsidRPr="00481BDB">
        <w:t>license</w:t>
      </w:r>
      <w:r w:rsidR="001D7073">
        <w:t xml:space="preserve"> or product registration</w:t>
      </w:r>
      <w:r w:rsidRPr="00481BDB">
        <w:t xml:space="preserve"> fee</w:t>
      </w:r>
      <w:r w:rsidR="001D7073">
        <w:t>s</w:t>
      </w:r>
      <w:r w:rsidRPr="00F87347">
        <w:t xml:space="preserve">. </w:t>
      </w:r>
      <w:r w:rsidR="009F570A">
        <w:t xml:space="preserve">Both forms need to be received by </w:t>
      </w:r>
      <w:r w:rsidR="009F570A" w:rsidRPr="009F570A">
        <w:rPr>
          <w:b/>
          <w:bCs/>
        </w:rPr>
        <w:t>31 January</w:t>
      </w:r>
      <w:r w:rsidR="009F570A">
        <w:t>.</w:t>
      </w:r>
    </w:p>
    <w:p w14:paraId="004656A8" w14:textId="77777777" w:rsidR="00813C8F" w:rsidRDefault="00813C8F" w:rsidP="00813C8F">
      <w:pPr>
        <w:widowControl w:val="0"/>
        <w:shd w:val="clear" w:color="auto" w:fill="FFFFFF"/>
        <w:autoSpaceDE w:val="0"/>
        <w:autoSpaceDN w:val="0"/>
        <w:adjustRightInd w:val="0"/>
        <w:jc w:val="both"/>
      </w:pPr>
    </w:p>
    <w:p w14:paraId="7851DE51" w14:textId="532057C0" w:rsidR="00481BDB" w:rsidRDefault="00481BDB" w:rsidP="00481BDB">
      <w:pPr>
        <w:widowControl w:val="0"/>
        <w:numPr>
          <w:ilvl w:val="0"/>
          <w:numId w:val="8"/>
        </w:numPr>
        <w:shd w:val="clear" w:color="auto" w:fill="FFFFFF"/>
        <w:autoSpaceDE w:val="0"/>
        <w:autoSpaceDN w:val="0"/>
        <w:adjustRightInd w:val="0"/>
        <w:jc w:val="both"/>
      </w:pPr>
      <w:r w:rsidRPr="00481BDB">
        <w:t xml:space="preserve">You are </w:t>
      </w:r>
      <w:r w:rsidR="00002090">
        <w:t xml:space="preserve">also </w:t>
      </w:r>
      <w:r w:rsidRPr="00481BDB">
        <w:t xml:space="preserve">obliged to notify the FairWild Foundation </w:t>
      </w:r>
      <w:r w:rsidR="0066682F">
        <w:t>if</w:t>
      </w:r>
      <w:r w:rsidRPr="00481BDB">
        <w:t xml:space="preserve"> the following change during the year:</w:t>
      </w:r>
    </w:p>
    <w:p w14:paraId="3DBADB60" w14:textId="1667D618" w:rsidR="00481BDB" w:rsidRPr="00FF6603" w:rsidRDefault="00481BDB" w:rsidP="0066682F">
      <w:pPr>
        <w:widowControl w:val="0"/>
        <w:numPr>
          <w:ilvl w:val="1"/>
          <w:numId w:val="8"/>
        </w:numPr>
        <w:shd w:val="clear" w:color="auto" w:fill="FFFFFF"/>
        <w:autoSpaceDE w:val="0"/>
        <w:autoSpaceDN w:val="0"/>
        <w:adjustRightInd w:val="0"/>
        <w:jc w:val="both"/>
      </w:pPr>
      <w:r w:rsidRPr="00FF6603">
        <w:t>changes in suppliers list (of certified products)</w:t>
      </w:r>
      <w:r w:rsidR="006F6B1D">
        <w:t>;</w:t>
      </w:r>
    </w:p>
    <w:p w14:paraId="6A19E3D4" w14:textId="5CA3E3D2" w:rsidR="0066682F" w:rsidRDefault="00481BDB" w:rsidP="0066682F">
      <w:pPr>
        <w:widowControl w:val="0"/>
        <w:numPr>
          <w:ilvl w:val="1"/>
          <w:numId w:val="8"/>
        </w:numPr>
        <w:shd w:val="clear" w:color="auto" w:fill="FFFFFF"/>
        <w:autoSpaceDE w:val="0"/>
        <w:autoSpaceDN w:val="0"/>
        <w:adjustRightInd w:val="0"/>
        <w:jc w:val="both"/>
      </w:pPr>
      <w:r w:rsidRPr="00481BDB">
        <w:t>changes in FairWild product assortment including changes of product composition</w:t>
      </w:r>
      <w:r w:rsidR="006F6B1D">
        <w:t>;</w:t>
      </w:r>
    </w:p>
    <w:p w14:paraId="313F45B1" w14:textId="0BF8A378" w:rsidR="00B72519" w:rsidRDefault="00B72519" w:rsidP="0066682F">
      <w:pPr>
        <w:widowControl w:val="0"/>
        <w:numPr>
          <w:ilvl w:val="1"/>
          <w:numId w:val="8"/>
        </w:numPr>
        <w:shd w:val="clear" w:color="auto" w:fill="FFFFFF"/>
        <w:autoSpaceDE w:val="0"/>
        <w:autoSpaceDN w:val="0"/>
        <w:adjustRightInd w:val="0"/>
        <w:jc w:val="both"/>
      </w:pPr>
      <w:r>
        <w:t xml:space="preserve">changes in </w:t>
      </w:r>
      <w:r w:rsidR="004F3394">
        <w:t xml:space="preserve">the clients </w:t>
      </w:r>
      <w:r w:rsidR="00B72DA4">
        <w:t>you sell or trade to</w:t>
      </w:r>
      <w:r w:rsidR="006F6B1D">
        <w:t>;</w:t>
      </w:r>
      <w:r w:rsidR="004F3394">
        <w:t xml:space="preserve"> </w:t>
      </w:r>
    </w:p>
    <w:p w14:paraId="32EF41D2" w14:textId="3BA1AA71" w:rsidR="00DC7701" w:rsidRDefault="00481BDB" w:rsidP="0066682F">
      <w:pPr>
        <w:widowControl w:val="0"/>
        <w:numPr>
          <w:ilvl w:val="1"/>
          <w:numId w:val="8"/>
        </w:numPr>
        <w:shd w:val="clear" w:color="auto" w:fill="FFFFFF"/>
        <w:autoSpaceDE w:val="0"/>
        <w:autoSpaceDN w:val="0"/>
        <w:adjustRightInd w:val="0"/>
        <w:jc w:val="both"/>
      </w:pPr>
      <w:r w:rsidRPr="00481BDB">
        <w:t>change of address / moving premises</w:t>
      </w:r>
      <w:r w:rsidR="006F6B1D">
        <w:t>.</w:t>
      </w:r>
    </w:p>
    <w:p w14:paraId="44147A1B" w14:textId="609D3B78" w:rsidR="00080C39" w:rsidRDefault="00080C39" w:rsidP="00080C39">
      <w:pPr>
        <w:widowControl w:val="0"/>
        <w:shd w:val="clear" w:color="auto" w:fill="FFFFFF"/>
        <w:autoSpaceDE w:val="0"/>
        <w:autoSpaceDN w:val="0"/>
        <w:adjustRightInd w:val="0"/>
        <w:jc w:val="both"/>
      </w:pPr>
    </w:p>
    <w:p w14:paraId="0AFF4662" w14:textId="4A0766CF" w:rsidR="00080C39" w:rsidRPr="00481BDB" w:rsidRDefault="00504805" w:rsidP="00080C39">
      <w:pPr>
        <w:widowControl w:val="0"/>
        <w:shd w:val="clear" w:color="auto" w:fill="FFFFFF"/>
        <w:autoSpaceDE w:val="0"/>
        <w:autoSpaceDN w:val="0"/>
        <w:adjustRightInd w:val="0"/>
        <w:jc w:val="both"/>
      </w:pPr>
      <w:r>
        <w:rPr>
          <w:color w:val="000000"/>
        </w:rPr>
        <w:t>The names of r</w:t>
      </w:r>
      <w:r w:rsidR="00080C39">
        <w:rPr>
          <w:color w:val="000000"/>
        </w:rPr>
        <w:t>egistered Processors, Traders</w:t>
      </w:r>
      <w:r>
        <w:rPr>
          <w:color w:val="000000"/>
        </w:rPr>
        <w:t>,</w:t>
      </w:r>
      <w:r w:rsidR="00080C39">
        <w:rPr>
          <w:color w:val="000000"/>
        </w:rPr>
        <w:t xml:space="preserve"> Licensees</w:t>
      </w:r>
      <w:r>
        <w:rPr>
          <w:color w:val="000000"/>
        </w:rPr>
        <w:t xml:space="preserve"> </w:t>
      </w:r>
      <w:r w:rsidRPr="00783A64">
        <w:rPr>
          <w:color w:val="000000"/>
        </w:rPr>
        <w:t>and Microenterprises</w:t>
      </w:r>
      <w:r>
        <w:rPr>
          <w:color w:val="000000"/>
        </w:rPr>
        <w:t xml:space="preserve"> will be listed on the FairWild website</w:t>
      </w:r>
      <w:r w:rsidR="00080C39">
        <w:rPr>
          <w:color w:val="000000"/>
        </w:rPr>
        <w:t>.</w:t>
      </w:r>
    </w:p>
    <w:p w14:paraId="58F27091" w14:textId="16A08BDD" w:rsidR="00FA3AF1" w:rsidRDefault="00FA3AF1" w:rsidP="00FA3AF1"/>
    <w:p w14:paraId="23BF5E90" w14:textId="68A8AF44" w:rsidR="00FA3AF1" w:rsidRPr="007F040E" w:rsidRDefault="00FA3AF1" w:rsidP="00FA3AF1">
      <w:pPr>
        <w:rPr>
          <w:b/>
          <w:bCs/>
          <w:sz w:val="24"/>
          <w:szCs w:val="24"/>
        </w:rPr>
      </w:pPr>
      <w:r>
        <w:rPr>
          <w:b/>
          <w:bCs/>
          <w:sz w:val="24"/>
          <w:szCs w:val="24"/>
        </w:rPr>
        <w:t>ATTACHMENTS</w:t>
      </w:r>
    </w:p>
    <w:p w14:paraId="7F9B8743" w14:textId="77777777" w:rsidR="00FA3AF1" w:rsidRPr="00AD0AE1" w:rsidRDefault="00FA3AF1" w:rsidP="00FA3AF1">
      <w:pPr>
        <w:widowControl w:val="0"/>
        <w:shd w:val="clear" w:color="auto" w:fill="FFFFFF"/>
        <w:autoSpaceDE w:val="0"/>
        <w:autoSpaceDN w:val="0"/>
        <w:adjustRightInd w:val="0"/>
        <w:jc w:val="both"/>
      </w:pPr>
    </w:p>
    <w:p w14:paraId="28226525" w14:textId="2B8B9421" w:rsidR="00FA3AF1" w:rsidRDefault="00E873BE" w:rsidP="00F05026">
      <w:pPr>
        <w:spacing w:after="120"/>
      </w:pPr>
      <w:r>
        <w:t>Please ensure you include the following attachments when submitting your completed registration form.</w:t>
      </w:r>
    </w:p>
    <w:tbl>
      <w:tblPr>
        <w:tblStyle w:val="TableGrid"/>
        <w:tblW w:w="5000" w:type="pct"/>
        <w:tblLook w:val="04A0" w:firstRow="1" w:lastRow="0" w:firstColumn="1" w:lastColumn="0" w:noHBand="0" w:noVBand="1"/>
      </w:tblPr>
      <w:tblGrid>
        <w:gridCol w:w="4247"/>
        <w:gridCol w:w="1134"/>
        <w:gridCol w:w="1575"/>
        <w:gridCol w:w="1184"/>
        <w:gridCol w:w="1828"/>
      </w:tblGrid>
      <w:tr w:rsidR="006849D2" w14:paraId="57F9CF43" w14:textId="5B5C3A0A" w:rsidTr="003709E5">
        <w:tc>
          <w:tcPr>
            <w:tcW w:w="2131" w:type="pct"/>
            <w:shd w:val="clear" w:color="auto" w:fill="E6E6E6"/>
          </w:tcPr>
          <w:p w14:paraId="27B9427E" w14:textId="4D66DAB6" w:rsidR="006849D2" w:rsidRPr="002B476E" w:rsidRDefault="006849D2" w:rsidP="00FA3AF1">
            <w:pPr>
              <w:rPr>
                <w:b/>
                <w:bCs/>
              </w:rPr>
            </w:pPr>
            <w:r w:rsidRPr="002B476E">
              <w:rPr>
                <w:b/>
                <w:bCs/>
              </w:rPr>
              <w:t>Documents required</w:t>
            </w:r>
          </w:p>
        </w:tc>
        <w:tc>
          <w:tcPr>
            <w:tcW w:w="569" w:type="pct"/>
            <w:shd w:val="clear" w:color="auto" w:fill="E6E6E6"/>
          </w:tcPr>
          <w:p w14:paraId="0938B577" w14:textId="3D59FEA5" w:rsidR="006849D2" w:rsidRPr="002B476E" w:rsidRDefault="006849D2" w:rsidP="00FA3AF1">
            <w:pPr>
              <w:rPr>
                <w:b/>
                <w:bCs/>
              </w:rPr>
            </w:pPr>
            <w:r w:rsidRPr="002B476E">
              <w:rPr>
                <w:b/>
                <w:bCs/>
              </w:rPr>
              <w:t>First buyers</w:t>
            </w:r>
          </w:p>
        </w:tc>
        <w:tc>
          <w:tcPr>
            <w:tcW w:w="790" w:type="pct"/>
            <w:shd w:val="clear" w:color="auto" w:fill="E6E6E6"/>
          </w:tcPr>
          <w:p w14:paraId="5F9659F7" w14:textId="366B6B55" w:rsidR="006849D2" w:rsidRPr="002B476E" w:rsidRDefault="006849D2" w:rsidP="00FA3AF1">
            <w:pPr>
              <w:rPr>
                <w:b/>
                <w:bCs/>
              </w:rPr>
            </w:pPr>
            <w:r w:rsidRPr="002B476E">
              <w:rPr>
                <w:b/>
                <w:bCs/>
              </w:rPr>
              <w:t>Traders</w:t>
            </w:r>
            <w:r>
              <w:rPr>
                <w:b/>
                <w:bCs/>
              </w:rPr>
              <w:t xml:space="preserve"> </w:t>
            </w:r>
            <w:r w:rsidRPr="002B476E">
              <w:rPr>
                <w:b/>
                <w:bCs/>
              </w:rPr>
              <w:t>/</w:t>
            </w:r>
            <w:r>
              <w:rPr>
                <w:b/>
                <w:bCs/>
              </w:rPr>
              <w:t xml:space="preserve"> </w:t>
            </w:r>
            <w:r w:rsidRPr="002B476E">
              <w:rPr>
                <w:b/>
                <w:bCs/>
              </w:rPr>
              <w:t>Processors</w:t>
            </w:r>
          </w:p>
        </w:tc>
        <w:tc>
          <w:tcPr>
            <w:tcW w:w="594" w:type="pct"/>
            <w:shd w:val="clear" w:color="auto" w:fill="E6E6E6"/>
          </w:tcPr>
          <w:p w14:paraId="26063A5D" w14:textId="1EA32675" w:rsidR="006849D2" w:rsidRPr="002B476E" w:rsidRDefault="006849D2" w:rsidP="00FA3AF1">
            <w:pPr>
              <w:rPr>
                <w:b/>
                <w:bCs/>
              </w:rPr>
            </w:pPr>
            <w:r w:rsidRPr="002B476E">
              <w:rPr>
                <w:b/>
                <w:bCs/>
              </w:rPr>
              <w:t>Licensees</w:t>
            </w:r>
          </w:p>
        </w:tc>
        <w:tc>
          <w:tcPr>
            <w:tcW w:w="917" w:type="pct"/>
            <w:shd w:val="clear" w:color="auto" w:fill="E6E6E6"/>
          </w:tcPr>
          <w:p w14:paraId="7C2B83BF" w14:textId="2AA4F79E" w:rsidR="006849D2" w:rsidRPr="002B476E" w:rsidRDefault="006849D2" w:rsidP="00FA3AF1">
            <w:pPr>
              <w:rPr>
                <w:b/>
                <w:bCs/>
              </w:rPr>
            </w:pPr>
            <w:r>
              <w:rPr>
                <w:b/>
                <w:bCs/>
              </w:rPr>
              <w:t>Microenterprises</w:t>
            </w:r>
          </w:p>
        </w:tc>
      </w:tr>
      <w:tr w:rsidR="006849D2" w14:paraId="09CCA892" w14:textId="1C531E67" w:rsidTr="003709E5">
        <w:tc>
          <w:tcPr>
            <w:tcW w:w="2131" w:type="pct"/>
          </w:tcPr>
          <w:p w14:paraId="25911023" w14:textId="33D723C0" w:rsidR="006849D2" w:rsidRDefault="006849D2" w:rsidP="001C68BE">
            <w:r>
              <w:t>Evidence of non-FairWild certifications</w:t>
            </w:r>
          </w:p>
        </w:tc>
        <w:tc>
          <w:tcPr>
            <w:tcW w:w="569" w:type="pct"/>
            <w:vAlign w:val="center"/>
          </w:tcPr>
          <w:p w14:paraId="4924DD8A" w14:textId="42D06B83" w:rsidR="006849D2" w:rsidRDefault="006849D2" w:rsidP="00DF49EA">
            <w:pPr>
              <w:jc w:val="center"/>
            </w:pPr>
            <w:r>
              <w:sym w:font="Wingdings" w:char="F0FC"/>
            </w:r>
          </w:p>
        </w:tc>
        <w:tc>
          <w:tcPr>
            <w:tcW w:w="790" w:type="pct"/>
            <w:vAlign w:val="center"/>
          </w:tcPr>
          <w:p w14:paraId="2653D445" w14:textId="72B2761F" w:rsidR="006849D2" w:rsidRDefault="006849D2" w:rsidP="00DF49EA">
            <w:pPr>
              <w:jc w:val="center"/>
            </w:pPr>
            <w:r w:rsidRPr="00D24194">
              <w:sym w:font="Wingdings" w:char="F0FC"/>
            </w:r>
          </w:p>
        </w:tc>
        <w:tc>
          <w:tcPr>
            <w:tcW w:w="594" w:type="pct"/>
            <w:vAlign w:val="center"/>
          </w:tcPr>
          <w:p w14:paraId="79032C6F" w14:textId="436A65B8" w:rsidR="006849D2" w:rsidRDefault="006849D2" w:rsidP="00DF49EA">
            <w:pPr>
              <w:jc w:val="center"/>
            </w:pPr>
            <w:r w:rsidRPr="00D24194">
              <w:sym w:font="Wingdings" w:char="F0FC"/>
            </w:r>
          </w:p>
        </w:tc>
        <w:tc>
          <w:tcPr>
            <w:tcW w:w="917" w:type="pct"/>
            <w:vAlign w:val="center"/>
          </w:tcPr>
          <w:p w14:paraId="3BC222F8" w14:textId="6D1FB48F" w:rsidR="006849D2" w:rsidRPr="00D24194" w:rsidRDefault="00DF49EA" w:rsidP="00DF49EA">
            <w:pPr>
              <w:jc w:val="center"/>
            </w:pPr>
            <w:r>
              <w:t>-</w:t>
            </w:r>
          </w:p>
        </w:tc>
      </w:tr>
      <w:tr w:rsidR="006849D2" w14:paraId="271FB8D2" w14:textId="246656A3" w:rsidTr="003709E5">
        <w:tc>
          <w:tcPr>
            <w:tcW w:w="2131" w:type="pct"/>
          </w:tcPr>
          <w:p w14:paraId="0B6BA177" w14:textId="4121DAA9" w:rsidR="006849D2" w:rsidRPr="00D45CAA" w:rsidRDefault="006849D2" w:rsidP="001C68BE">
            <w:pPr>
              <w:rPr>
                <w:caps/>
              </w:rPr>
            </w:pPr>
            <w:r>
              <w:rPr>
                <w:caps/>
              </w:rPr>
              <w:t>A</w:t>
            </w:r>
            <w:r>
              <w:t>pproved organic supplier list</w:t>
            </w:r>
          </w:p>
        </w:tc>
        <w:tc>
          <w:tcPr>
            <w:tcW w:w="569" w:type="pct"/>
            <w:vAlign w:val="center"/>
          </w:tcPr>
          <w:p w14:paraId="3B1DFD17" w14:textId="71C6CBAF" w:rsidR="006849D2" w:rsidRDefault="006849D2" w:rsidP="00DF49EA">
            <w:pPr>
              <w:jc w:val="center"/>
            </w:pPr>
            <w:r w:rsidRPr="007469F5">
              <w:sym w:font="Wingdings" w:char="F0FC"/>
            </w:r>
          </w:p>
        </w:tc>
        <w:tc>
          <w:tcPr>
            <w:tcW w:w="790" w:type="pct"/>
            <w:vAlign w:val="center"/>
          </w:tcPr>
          <w:p w14:paraId="0883314D" w14:textId="55FA9CE3" w:rsidR="006849D2" w:rsidRDefault="006849D2" w:rsidP="00DF49EA">
            <w:pPr>
              <w:jc w:val="center"/>
            </w:pPr>
            <w:r w:rsidRPr="007469F5">
              <w:sym w:font="Wingdings" w:char="F0FC"/>
            </w:r>
          </w:p>
        </w:tc>
        <w:tc>
          <w:tcPr>
            <w:tcW w:w="594" w:type="pct"/>
            <w:vAlign w:val="center"/>
          </w:tcPr>
          <w:p w14:paraId="2C071790" w14:textId="5DA445BE" w:rsidR="006849D2" w:rsidRDefault="006849D2" w:rsidP="00DF49EA">
            <w:pPr>
              <w:jc w:val="center"/>
            </w:pPr>
            <w:r w:rsidRPr="007469F5">
              <w:sym w:font="Wingdings" w:char="F0FC"/>
            </w:r>
          </w:p>
        </w:tc>
        <w:tc>
          <w:tcPr>
            <w:tcW w:w="917" w:type="pct"/>
            <w:vAlign w:val="center"/>
          </w:tcPr>
          <w:p w14:paraId="05167912" w14:textId="745EBDD8" w:rsidR="006849D2" w:rsidRPr="007469F5" w:rsidRDefault="00DF49EA" w:rsidP="00DF49EA">
            <w:pPr>
              <w:jc w:val="center"/>
            </w:pPr>
            <w:r>
              <w:t>-</w:t>
            </w:r>
          </w:p>
        </w:tc>
      </w:tr>
      <w:tr w:rsidR="006849D2" w14:paraId="65F4983F" w14:textId="4A68A46E" w:rsidTr="003709E5">
        <w:tc>
          <w:tcPr>
            <w:tcW w:w="2131" w:type="pct"/>
          </w:tcPr>
          <w:p w14:paraId="07020B09" w14:textId="24D714F4" w:rsidR="006849D2" w:rsidRDefault="006849D2" w:rsidP="001C68BE">
            <w:r>
              <w:t>Approved fair trade supplier list</w:t>
            </w:r>
          </w:p>
        </w:tc>
        <w:tc>
          <w:tcPr>
            <w:tcW w:w="569" w:type="pct"/>
            <w:vAlign w:val="center"/>
          </w:tcPr>
          <w:p w14:paraId="746E1B54" w14:textId="7280E5BE" w:rsidR="006849D2" w:rsidRDefault="006849D2" w:rsidP="00DF49EA">
            <w:pPr>
              <w:jc w:val="center"/>
            </w:pPr>
            <w:r w:rsidRPr="007469F5">
              <w:sym w:font="Wingdings" w:char="F0FC"/>
            </w:r>
          </w:p>
        </w:tc>
        <w:tc>
          <w:tcPr>
            <w:tcW w:w="790" w:type="pct"/>
            <w:vAlign w:val="center"/>
          </w:tcPr>
          <w:p w14:paraId="3F1B5529" w14:textId="0A619BD7" w:rsidR="006849D2" w:rsidRDefault="006849D2" w:rsidP="00DF49EA">
            <w:pPr>
              <w:jc w:val="center"/>
            </w:pPr>
            <w:r w:rsidRPr="007469F5">
              <w:sym w:font="Wingdings" w:char="F0FC"/>
            </w:r>
          </w:p>
        </w:tc>
        <w:tc>
          <w:tcPr>
            <w:tcW w:w="594" w:type="pct"/>
            <w:vAlign w:val="center"/>
          </w:tcPr>
          <w:p w14:paraId="169ED240" w14:textId="02148489" w:rsidR="006849D2" w:rsidRDefault="006849D2" w:rsidP="00DF49EA">
            <w:pPr>
              <w:jc w:val="center"/>
            </w:pPr>
            <w:r w:rsidRPr="007469F5">
              <w:sym w:font="Wingdings" w:char="F0FC"/>
            </w:r>
          </w:p>
        </w:tc>
        <w:tc>
          <w:tcPr>
            <w:tcW w:w="917" w:type="pct"/>
            <w:vAlign w:val="center"/>
          </w:tcPr>
          <w:p w14:paraId="2B78F617" w14:textId="71A5F6E2" w:rsidR="006849D2" w:rsidRPr="007469F5" w:rsidRDefault="00DF49EA" w:rsidP="00DF49EA">
            <w:pPr>
              <w:jc w:val="center"/>
            </w:pPr>
            <w:r>
              <w:t>-</w:t>
            </w:r>
          </w:p>
        </w:tc>
      </w:tr>
      <w:tr w:rsidR="006849D2" w14:paraId="793485CD" w14:textId="130C55DC" w:rsidTr="003709E5">
        <w:tc>
          <w:tcPr>
            <w:tcW w:w="2131" w:type="pct"/>
          </w:tcPr>
          <w:p w14:paraId="73818F29" w14:textId="29429DB8" w:rsidR="006849D2" w:rsidRDefault="006849D2" w:rsidP="00BD1E8E">
            <w:r>
              <w:t>Documentation supporting traceability self-assessment</w:t>
            </w:r>
          </w:p>
        </w:tc>
        <w:tc>
          <w:tcPr>
            <w:tcW w:w="569" w:type="pct"/>
            <w:vAlign w:val="center"/>
          </w:tcPr>
          <w:p w14:paraId="4C5E15C6" w14:textId="3ABF61C5" w:rsidR="006849D2" w:rsidRDefault="006849D2" w:rsidP="00DF49EA">
            <w:pPr>
              <w:jc w:val="center"/>
            </w:pPr>
            <w:r w:rsidRPr="00211798">
              <w:sym w:font="Wingdings" w:char="F0FC"/>
            </w:r>
          </w:p>
        </w:tc>
        <w:tc>
          <w:tcPr>
            <w:tcW w:w="790" w:type="pct"/>
            <w:vAlign w:val="center"/>
          </w:tcPr>
          <w:p w14:paraId="50762CC3" w14:textId="5B16A4CC" w:rsidR="006849D2" w:rsidRDefault="006849D2" w:rsidP="00DF49EA">
            <w:pPr>
              <w:jc w:val="center"/>
            </w:pPr>
            <w:r w:rsidRPr="00211798">
              <w:sym w:font="Wingdings" w:char="F0FC"/>
            </w:r>
          </w:p>
        </w:tc>
        <w:tc>
          <w:tcPr>
            <w:tcW w:w="594" w:type="pct"/>
            <w:vAlign w:val="center"/>
          </w:tcPr>
          <w:p w14:paraId="60A01AE4" w14:textId="0EBD04F9" w:rsidR="006849D2" w:rsidRDefault="006849D2" w:rsidP="00DF49EA">
            <w:pPr>
              <w:jc w:val="center"/>
            </w:pPr>
            <w:r w:rsidRPr="00211798">
              <w:sym w:font="Wingdings" w:char="F0FC"/>
            </w:r>
          </w:p>
        </w:tc>
        <w:tc>
          <w:tcPr>
            <w:tcW w:w="917" w:type="pct"/>
            <w:vAlign w:val="center"/>
          </w:tcPr>
          <w:p w14:paraId="5B46A293" w14:textId="06FD4034" w:rsidR="006849D2" w:rsidRPr="00211798" w:rsidRDefault="00DF49EA" w:rsidP="00DF49EA">
            <w:pPr>
              <w:jc w:val="center"/>
            </w:pPr>
            <w:r w:rsidRPr="00D24194">
              <w:sym w:font="Wingdings" w:char="F0FC"/>
            </w:r>
          </w:p>
        </w:tc>
      </w:tr>
      <w:tr w:rsidR="006849D2" w14:paraId="32D5CBD0" w14:textId="0C8C659D" w:rsidTr="003709E5">
        <w:tc>
          <w:tcPr>
            <w:tcW w:w="2131" w:type="pct"/>
          </w:tcPr>
          <w:p w14:paraId="69A50AC7" w14:textId="3E3B869D" w:rsidR="006849D2" w:rsidRDefault="006849D2" w:rsidP="00FA3AF1">
            <w:r>
              <w:t>Documentation supporting first buyer commitment self-assessment</w:t>
            </w:r>
          </w:p>
        </w:tc>
        <w:tc>
          <w:tcPr>
            <w:tcW w:w="569" w:type="pct"/>
            <w:vAlign w:val="center"/>
          </w:tcPr>
          <w:p w14:paraId="7B9B5792" w14:textId="03B8C22D" w:rsidR="006849D2" w:rsidRDefault="006849D2" w:rsidP="00DF49EA">
            <w:pPr>
              <w:jc w:val="center"/>
            </w:pPr>
            <w:r>
              <w:sym w:font="Wingdings" w:char="F0FC"/>
            </w:r>
          </w:p>
        </w:tc>
        <w:tc>
          <w:tcPr>
            <w:tcW w:w="790" w:type="pct"/>
            <w:vAlign w:val="center"/>
          </w:tcPr>
          <w:p w14:paraId="117B6FBB" w14:textId="42D4AFBB" w:rsidR="006849D2" w:rsidRDefault="006849D2" w:rsidP="00DF49EA">
            <w:pPr>
              <w:jc w:val="center"/>
            </w:pPr>
            <w:r>
              <w:t>-</w:t>
            </w:r>
          </w:p>
        </w:tc>
        <w:tc>
          <w:tcPr>
            <w:tcW w:w="594" w:type="pct"/>
            <w:vAlign w:val="center"/>
          </w:tcPr>
          <w:p w14:paraId="477A1DCB" w14:textId="746677A4" w:rsidR="006849D2" w:rsidRDefault="006849D2" w:rsidP="00DF49EA">
            <w:pPr>
              <w:jc w:val="center"/>
            </w:pPr>
            <w:r>
              <w:t>-</w:t>
            </w:r>
          </w:p>
        </w:tc>
        <w:tc>
          <w:tcPr>
            <w:tcW w:w="917" w:type="pct"/>
            <w:vAlign w:val="center"/>
          </w:tcPr>
          <w:p w14:paraId="0122FD33" w14:textId="54807FB8" w:rsidR="006849D2" w:rsidRDefault="00DF49EA" w:rsidP="00DF49EA">
            <w:pPr>
              <w:jc w:val="center"/>
            </w:pPr>
            <w:r w:rsidRPr="00D24194">
              <w:sym w:font="Wingdings" w:char="F0FC"/>
            </w:r>
          </w:p>
        </w:tc>
      </w:tr>
      <w:tr w:rsidR="006849D2" w14:paraId="7B5D9645" w14:textId="6F2D2879" w:rsidTr="003709E5">
        <w:tc>
          <w:tcPr>
            <w:tcW w:w="2131" w:type="pct"/>
          </w:tcPr>
          <w:p w14:paraId="7A2EB255" w14:textId="2FB6B377" w:rsidR="006849D2" w:rsidRDefault="006849D2" w:rsidP="00FA3AF1">
            <w:r>
              <w:t>Sample label for transport and product packaging</w:t>
            </w:r>
          </w:p>
        </w:tc>
        <w:tc>
          <w:tcPr>
            <w:tcW w:w="569" w:type="pct"/>
            <w:vAlign w:val="center"/>
          </w:tcPr>
          <w:p w14:paraId="6C7C4F2D" w14:textId="65CB49A2" w:rsidR="006849D2" w:rsidRDefault="006849D2" w:rsidP="00DF49EA">
            <w:pPr>
              <w:jc w:val="center"/>
            </w:pPr>
            <w:r>
              <w:sym w:font="Wingdings" w:char="F0FC"/>
            </w:r>
          </w:p>
        </w:tc>
        <w:tc>
          <w:tcPr>
            <w:tcW w:w="790" w:type="pct"/>
            <w:vAlign w:val="center"/>
          </w:tcPr>
          <w:p w14:paraId="77F66B8D" w14:textId="61FDEF1E" w:rsidR="006849D2" w:rsidRDefault="006849D2" w:rsidP="00DF49EA">
            <w:pPr>
              <w:jc w:val="center"/>
            </w:pPr>
            <w:r>
              <w:sym w:font="Wingdings" w:char="F0FC"/>
            </w:r>
          </w:p>
        </w:tc>
        <w:tc>
          <w:tcPr>
            <w:tcW w:w="594" w:type="pct"/>
            <w:vAlign w:val="center"/>
          </w:tcPr>
          <w:p w14:paraId="43890A51" w14:textId="1A08BF33" w:rsidR="006849D2" w:rsidRDefault="006849D2" w:rsidP="00DF49EA">
            <w:pPr>
              <w:jc w:val="center"/>
            </w:pPr>
            <w:r>
              <w:t>-</w:t>
            </w:r>
          </w:p>
        </w:tc>
        <w:tc>
          <w:tcPr>
            <w:tcW w:w="917" w:type="pct"/>
            <w:vAlign w:val="center"/>
          </w:tcPr>
          <w:p w14:paraId="3276A105" w14:textId="60B096CD" w:rsidR="006849D2" w:rsidRDefault="00DF49EA" w:rsidP="00DF49EA">
            <w:pPr>
              <w:jc w:val="center"/>
            </w:pPr>
            <w:r>
              <w:t>-</w:t>
            </w:r>
          </w:p>
        </w:tc>
      </w:tr>
    </w:tbl>
    <w:p w14:paraId="068A499F" w14:textId="77777777" w:rsidR="00E873BE" w:rsidRDefault="00E873BE" w:rsidP="00FA3AF1"/>
    <w:p w14:paraId="1FBCED1B" w14:textId="0187FC9B" w:rsidR="005123EE" w:rsidRPr="002C20EA" w:rsidRDefault="00A76027" w:rsidP="00B76DDA">
      <w:pPr>
        <w:pStyle w:val="Title"/>
        <w:spacing w:after="120"/>
      </w:pPr>
      <w:r w:rsidRPr="00DC7701">
        <w:br w:type="page"/>
      </w:r>
      <w:r w:rsidR="005123EE" w:rsidRPr="002C20EA">
        <w:lastRenderedPageBreak/>
        <w:t xml:space="preserve">Registration </w:t>
      </w:r>
      <w:r w:rsidR="00B84427">
        <w:t xml:space="preserve">Forms for FairWild </w:t>
      </w:r>
      <w:r w:rsidR="006F6B1D" w:rsidRPr="006F6B1D">
        <w:t>Trader</w:t>
      </w:r>
      <w:r w:rsidR="006F6B1D">
        <w:t>s</w:t>
      </w:r>
      <w:r w:rsidR="006F6B1D" w:rsidRPr="006F6B1D">
        <w:t>, Processor</w:t>
      </w:r>
      <w:r w:rsidR="006F6B1D">
        <w:t>s</w:t>
      </w:r>
      <w:r w:rsidR="006F6B1D" w:rsidRPr="006F6B1D">
        <w:t>, Licensee</w:t>
      </w:r>
      <w:r w:rsidR="006F6B1D">
        <w:t>s</w:t>
      </w:r>
      <w:r w:rsidR="006F6B1D" w:rsidRPr="006F6B1D">
        <w:t xml:space="preserve"> </w:t>
      </w:r>
      <w:r w:rsidR="006F6B1D" w:rsidRPr="00783A64">
        <w:t>and Microenterprises</w:t>
      </w:r>
    </w:p>
    <w:p w14:paraId="2DE0FA27" w14:textId="77777777" w:rsidR="005123EE" w:rsidRPr="00AF7006" w:rsidRDefault="00B84427">
      <w:pPr>
        <w:pStyle w:val="Title"/>
        <w:rPr>
          <w:sz w:val="24"/>
        </w:rPr>
      </w:pPr>
      <w:r>
        <w:rPr>
          <w:sz w:val="24"/>
        </w:rPr>
        <w:t>a</w:t>
      </w:r>
      <w:r w:rsidR="007D1216">
        <w:rPr>
          <w:sz w:val="24"/>
        </w:rPr>
        <w:t>ccording</w:t>
      </w:r>
      <w:r w:rsidR="00AD6740">
        <w:rPr>
          <w:sz w:val="24"/>
        </w:rPr>
        <w:t xml:space="preserve"> </w:t>
      </w:r>
      <w:r w:rsidR="00372053">
        <w:rPr>
          <w:sz w:val="24"/>
        </w:rPr>
        <w:t xml:space="preserve">to the </w:t>
      </w:r>
      <w:r>
        <w:rPr>
          <w:sz w:val="24"/>
        </w:rPr>
        <w:t xml:space="preserve">FairWild Trading </w:t>
      </w:r>
      <w:r w:rsidR="003943C0">
        <w:rPr>
          <w:sz w:val="24"/>
        </w:rPr>
        <w:t>Rules</w:t>
      </w:r>
    </w:p>
    <w:p w14:paraId="2AE97FBD" w14:textId="77777777" w:rsidR="005123EE" w:rsidRPr="000D012D" w:rsidRDefault="005123EE">
      <w:pPr>
        <w:pStyle w:val="Title"/>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508"/>
      </w:tblGrid>
      <w:tr w:rsidR="00AD6740" w:rsidRPr="00EA0469" w14:paraId="45868415" w14:textId="77777777" w:rsidTr="003709E5">
        <w:trPr>
          <w:trHeight w:val="283"/>
        </w:trPr>
        <w:tc>
          <w:tcPr>
            <w:tcW w:w="2237" w:type="pct"/>
          </w:tcPr>
          <w:p w14:paraId="5AD639C5" w14:textId="2B52F4A8" w:rsidR="00AD6740" w:rsidRPr="002B476E" w:rsidRDefault="00481BDB" w:rsidP="000046DD">
            <w:pPr>
              <w:pStyle w:val="BodyTextIndent"/>
              <w:spacing w:before="60" w:after="60"/>
              <w:ind w:right="-12"/>
              <w:jc w:val="right"/>
              <w:rPr>
                <w:b/>
                <w:bCs/>
                <w:sz w:val="20"/>
                <w:szCs w:val="20"/>
              </w:rPr>
            </w:pPr>
            <w:r w:rsidRPr="002B476E">
              <w:rPr>
                <w:b/>
                <w:bCs/>
                <w:sz w:val="20"/>
                <w:szCs w:val="20"/>
              </w:rPr>
              <w:t>Business name</w:t>
            </w:r>
            <w:r w:rsidR="00AD6740" w:rsidRPr="002B476E">
              <w:rPr>
                <w:b/>
                <w:bCs/>
                <w:sz w:val="20"/>
                <w:szCs w:val="20"/>
              </w:rPr>
              <w:t>:</w:t>
            </w:r>
          </w:p>
        </w:tc>
        <w:tc>
          <w:tcPr>
            <w:tcW w:w="2763" w:type="pct"/>
          </w:tcPr>
          <w:p w14:paraId="677318AD" w14:textId="65760B49" w:rsidR="00AD6740" w:rsidRPr="00EA0469" w:rsidRDefault="00AD6740" w:rsidP="00372053">
            <w:pPr>
              <w:pStyle w:val="BodyTextIndent"/>
              <w:spacing w:before="60" w:after="60"/>
              <w:ind w:left="0" w:right="-12" w:firstLine="0"/>
              <w:rPr>
                <w:sz w:val="20"/>
                <w:szCs w:val="20"/>
              </w:rPr>
            </w:pPr>
          </w:p>
        </w:tc>
      </w:tr>
      <w:tr w:rsidR="00AD6740" w:rsidRPr="00EA0469" w14:paraId="6C2A728D" w14:textId="77777777" w:rsidTr="003709E5">
        <w:trPr>
          <w:trHeight w:val="283"/>
        </w:trPr>
        <w:tc>
          <w:tcPr>
            <w:tcW w:w="2237" w:type="pct"/>
          </w:tcPr>
          <w:p w14:paraId="0B571EF5" w14:textId="08942BEE" w:rsidR="00AD6740" w:rsidRPr="00EA0469" w:rsidRDefault="00AD6740" w:rsidP="00586103">
            <w:pPr>
              <w:pStyle w:val="BodyTextIndent"/>
              <w:spacing w:before="60" w:after="60"/>
              <w:ind w:right="-12" w:hanging="888"/>
              <w:jc w:val="right"/>
              <w:rPr>
                <w:sz w:val="20"/>
                <w:szCs w:val="20"/>
              </w:rPr>
            </w:pPr>
            <w:r w:rsidRPr="002B476E">
              <w:rPr>
                <w:b/>
                <w:bCs/>
                <w:sz w:val="20"/>
                <w:szCs w:val="20"/>
              </w:rPr>
              <w:t>Prepared</w:t>
            </w:r>
            <w:r w:rsidR="00586103" w:rsidRPr="002B476E">
              <w:rPr>
                <w:b/>
                <w:bCs/>
                <w:sz w:val="20"/>
                <w:szCs w:val="20"/>
              </w:rPr>
              <w:t>/updated</w:t>
            </w:r>
            <w:r w:rsidRPr="002B476E">
              <w:rPr>
                <w:b/>
                <w:bCs/>
                <w:sz w:val="20"/>
                <w:szCs w:val="20"/>
              </w:rPr>
              <w:t xml:space="preserve"> by</w:t>
            </w:r>
            <w:r w:rsidRPr="00EA0469">
              <w:rPr>
                <w:sz w:val="20"/>
                <w:szCs w:val="20"/>
              </w:rPr>
              <w:t xml:space="preserve"> </w:t>
            </w:r>
            <w:r w:rsidRPr="00EA0469">
              <w:rPr>
                <w:b/>
                <w:i/>
                <w:sz w:val="20"/>
                <w:szCs w:val="20"/>
              </w:rPr>
              <w:t>(Name &amp; Date)</w:t>
            </w:r>
            <w:r w:rsidRPr="00EA0469">
              <w:rPr>
                <w:sz w:val="20"/>
                <w:szCs w:val="20"/>
              </w:rPr>
              <w:t>:</w:t>
            </w:r>
          </w:p>
        </w:tc>
        <w:tc>
          <w:tcPr>
            <w:tcW w:w="2763" w:type="pct"/>
          </w:tcPr>
          <w:p w14:paraId="284B4F35" w14:textId="33F98B93" w:rsidR="00AD6740" w:rsidRPr="00EA0469" w:rsidRDefault="00AD6740" w:rsidP="00372053">
            <w:pPr>
              <w:pStyle w:val="BodyTextIndent"/>
              <w:spacing w:before="60" w:after="60"/>
              <w:ind w:left="0" w:right="-12" w:firstLine="0"/>
              <w:rPr>
                <w:b/>
                <w:sz w:val="20"/>
                <w:szCs w:val="20"/>
              </w:rPr>
            </w:pPr>
          </w:p>
        </w:tc>
      </w:tr>
    </w:tbl>
    <w:p w14:paraId="41BA60FE" w14:textId="77777777" w:rsidR="00524A9C" w:rsidRDefault="00524A9C" w:rsidP="00D657DE">
      <w:pPr>
        <w:spacing w:before="40" w:after="40"/>
        <w:rPr>
          <w:i/>
          <w:iCs/>
          <w:sz w:val="16"/>
          <w:szCs w:val="16"/>
        </w:rPr>
      </w:pPr>
    </w:p>
    <w:p w14:paraId="52D8764D" w14:textId="2627C5B2" w:rsidR="00D12F5D" w:rsidRPr="00D12F5D" w:rsidRDefault="00D12F5D" w:rsidP="00524A9C">
      <w:pPr>
        <w:spacing w:after="120"/>
        <w:rPr>
          <w:i/>
          <w:iCs/>
          <w:sz w:val="16"/>
          <w:szCs w:val="16"/>
        </w:rPr>
      </w:pPr>
      <w:r w:rsidRPr="00D12F5D">
        <w:rPr>
          <w:i/>
          <w:iCs/>
          <w:sz w:val="16"/>
          <w:szCs w:val="16"/>
        </w:rPr>
        <w:t>For completion by FairWild Foundation</w:t>
      </w:r>
      <w:r w:rsidR="00524A9C">
        <w:rPr>
          <w:i/>
          <w:iCs/>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508"/>
      </w:tblGrid>
      <w:tr w:rsidR="00AD6740" w:rsidRPr="00EA0469" w14:paraId="376432D8" w14:textId="77777777" w:rsidTr="003709E5">
        <w:trPr>
          <w:trHeight w:val="248"/>
        </w:trPr>
        <w:tc>
          <w:tcPr>
            <w:tcW w:w="2237" w:type="pct"/>
            <w:shd w:val="clear" w:color="auto" w:fill="D9D9D9"/>
          </w:tcPr>
          <w:p w14:paraId="3379844F" w14:textId="2CB9F526" w:rsidR="00AD6740" w:rsidRPr="002B476E" w:rsidRDefault="00AD6740" w:rsidP="000046DD">
            <w:pPr>
              <w:pStyle w:val="BodyTextIndent"/>
              <w:spacing w:before="60" w:after="60"/>
              <w:ind w:right="-12"/>
              <w:jc w:val="right"/>
              <w:rPr>
                <w:b/>
                <w:bCs/>
                <w:sz w:val="20"/>
                <w:szCs w:val="20"/>
              </w:rPr>
            </w:pPr>
            <w:r w:rsidRPr="002B476E">
              <w:rPr>
                <w:b/>
                <w:bCs/>
                <w:sz w:val="20"/>
                <w:szCs w:val="20"/>
              </w:rPr>
              <w:t>Evaluated by:</w:t>
            </w:r>
          </w:p>
        </w:tc>
        <w:tc>
          <w:tcPr>
            <w:tcW w:w="2763" w:type="pct"/>
            <w:shd w:val="clear" w:color="auto" w:fill="D9D9D9"/>
          </w:tcPr>
          <w:p w14:paraId="57D5928E" w14:textId="321A4A12" w:rsidR="00AD6740" w:rsidRPr="00FD02FB" w:rsidRDefault="00AD6740" w:rsidP="00372053">
            <w:pPr>
              <w:pStyle w:val="BodyTextIndent"/>
              <w:spacing w:before="60" w:after="60"/>
              <w:ind w:left="0" w:right="-12" w:firstLine="0"/>
              <w:rPr>
                <w:bCs/>
                <w:sz w:val="20"/>
                <w:szCs w:val="20"/>
              </w:rPr>
            </w:pPr>
          </w:p>
        </w:tc>
      </w:tr>
      <w:tr w:rsidR="00481BDB" w:rsidRPr="00EA0469" w14:paraId="5C702DEA" w14:textId="77777777" w:rsidTr="003709E5">
        <w:trPr>
          <w:trHeight w:val="248"/>
        </w:trPr>
        <w:tc>
          <w:tcPr>
            <w:tcW w:w="2237" w:type="pct"/>
            <w:shd w:val="clear" w:color="auto" w:fill="D9D9D9"/>
          </w:tcPr>
          <w:p w14:paraId="5594FEAA" w14:textId="57B21254" w:rsidR="00481BDB" w:rsidRPr="002B476E" w:rsidRDefault="00481BDB" w:rsidP="00481BDB">
            <w:pPr>
              <w:pStyle w:val="BodyTextIndent"/>
              <w:spacing w:before="60" w:after="60"/>
              <w:ind w:right="-12"/>
              <w:jc w:val="right"/>
              <w:rPr>
                <w:b/>
                <w:bCs/>
                <w:sz w:val="20"/>
                <w:szCs w:val="20"/>
              </w:rPr>
            </w:pPr>
            <w:r w:rsidRPr="002B476E">
              <w:rPr>
                <w:b/>
                <w:bCs/>
                <w:sz w:val="20"/>
                <w:szCs w:val="20"/>
              </w:rPr>
              <w:t>Registration No.:</w:t>
            </w:r>
          </w:p>
        </w:tc>
        <w:tc>
          <w:tcPr>
            <w:tcW w:w="2763" w:type="pct"/>
            <w:shd w:val="clear" w:color="auto" w:fill="D9D9D9"/>
          </w:tcPr>
          <w:p w14:paraId="4FFA9D45" w14:textId="554F6531" w:rsidR="00481BDB" w:rsidRPr="00D12F5D" w:rsidRDefault="00481BDB" w:rsidP="00481BDB">
            <w:pPr>
              <w:pStyle w:val="BodyTextIndent"/>
              <w:spacing w:before="60" w:after="60"/>
              <w:ind w:left="0" w:right="-12" w:firstLine="0"/>
              <w:rPr>
                <w:sz w:val="18"/>
              </w:rPr>
            </w:pPr>
          </w:p>
        </w:tc>
      </w:tr>
    </w:tbl>
    <w:p w14:paraId="50A527B4" w14:textId="77777777" w:rsidR="005123EE" w:rsidRPr="00AC3204" w:rsidRDefault="005123EE" w:rsidP="005123EE">
      <w:pPr>
        <w:pStyle w:val="instructions"/>
        <w:rPr>
          <w:i w:val="0"/>
          <w:color w:val="00000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20"/>
        <w:gridCol w:w="5142"/>
      </w:tblGrid>
      <w:tr w:rsidR="005123EE" w:rsidRPr="00B71707" w14:paraId="467F0884" w14:textId="77777777" w:rsidTr="003709E5">
        <w:trPr>
          <w:cantSplit/>
        </w:trPr>
        <w:tc>
          <w:tcPr>
            <w:tcW w:w="5000" w:type="pct"/>
            <w:gridSpan w:val="2"/>
            <w:tcBorders>
              <w:bottom w:val="single" w:sz="6" w:space="0" w:color="auto"/>
            </w:tcBorders>
            <w:shd w:val="pct5" w:color="auto" w:fill="FFFFFF"/>
          </w:tcPr>
          <w:p w14:paraId="6AF10D23" w14:textId="3EF9ECD4" w:rsidR="005123EE" w:rsidRPr="00B71707" w:rsidRDefault="005123EE" w:rsidP="005123EE">
            <w:r w:rsidRPr="00B71707">
              <w:t xml:space="preserve">The company agrees to </w:t>
            </w:r>
            <w:r w:rsidR="004A1CE4" w:rsidRPr="00B71707">
              <w:t xml:space="preserve">abide by the </w:t>
            </w:r>
            <w:hyperlink r:id="rId17" w:history="1">
              <w:r w:rsidR="004A1CE4" w:rsidRPr="00B71707">
                <w:rPr>
                  <w:rStyle w:val="Hyperlink"/>
                </w:rPr>
                <w:t>FairWild Trading Rules</w:t>
              </w:r>
            </w:hyperlink>
            <w:r w:rsidR="004A1CE4" w:rsidRPr="00B71707">
              <w:t xml:space="preserve"> and</w:t>
            </w:r>
            <w:r w:rsidR="00B468DF">
              <w:t xml:space="preserve"> the </w:t>
            </w:r>
            <w:hyperlink r:id="rId18" w:history="1">
              <w:r w:rsidR="00B468DF" w:rsidRPr="002F47F8">
                <w:rPr>
                  <w:rStyle w:val="Hyperlink"/>
                </w:rPr>
                <w:t>FairWild Labelling Rules</w:t>
              </w:r>
            </w:hyperlink>
            <w:r w:rsidR="00B468DF">
              <w:t xml:space="preserve"> and</w:t>
            </w:r>
            <w:r w:rsidR="004A1CE4" w:rsidRPr="00B71707">
              <w:t xml:space="preserve"> all obligations therein.</w:t>
            </w:r>
          </w:p>
          <w:p w14:paraId="3C91F55F" w14:textId="3F8A9D61" w:rsidR="005123EE" w:rsidRPr="00B71707" w:rsidRDefault="005123EE" w:rsidP="005123EE">
            <w:r w:rsidRPr="00B71707">
              <w:t xml:space="preserve">The company confirms the correctness and completeness of the information included in this form. </w:t>
            </w:r>
          </w:p>
        </w:tc>
      </w:tr>
      <w:tr w:rsidR="00B71707" w:rsidRPr="00B71707" w14:paraId="3353FF67" w14:textId="77777777" w:rsidTr="003709E5">
        <w:trPr>
          <w:cantSplit/>
        </w:trPr>
        <w:tc>
          <w:tcPr>
            <w:tcW w:w="5000" w:type="pct"/>
            <w:gridSpan w:val="2"/>
          </w:tcPr>
          <w:p w14:paraId="068D96C3" w14:textId="77777777" w:rsidR="00B71707" w:rsidRPr="00B71707" w:rsidRDefault="00B71707" w:rsidP="00C20E24"/>
          <w:p w14:paraId="00DD5FE8" w14:textId="5477B4A1" w:rsidR="00B71707" w:rsidRPr="00B71707" w:rsidRDefault="00B71707" w:rsidP="00C20E24">
            <w:r w:rsidRPr="00B71707">
              <w:t>................................................................................................................................................................................</w:t>
            </w:r>
          </w:p>
          <w:p w14:paraId="77026E72" w14:textId="77B3AB18" w:rsidR="00B71707" w:rsidRPr="00B71707" w:rsidRDefault="00B71707" w:rsidP="00B71707">
            <w:pPr>
              <w:spacing w:before="80"/>
            </w:pPr>
            <w:r w:rsidRPr="003E649F">
              <w:rPr>
                <w:i/>
                <w:sz w:val="18"/>
                <w:szCs w:val="18"/>
              </w:rPr>
              <w:t>Signature (electronic signatures</w:t>
            </w:r>
            <w:r w:rsidR="00B444E8" w:rsidRPr="003E649F">
              <w:rPr>
                <w:i/>
                <w:sz w:val="18"/>
                <w:szCs w:val="18"/>
              </w:rPr>
              <w:t xml:space="preserve"> can be accepted)</w:t>
            </w:r>
          </w:p>
        </w:tc>
      </w:tr>
      <w:tr w:rsidR="005123EE" w:rsidRPr="00B71707" w14:paraId="51B888E7" w14:textId="77777777" w:rsidTr="003709E5">
        <w:trPr>
          <w:cantSplit/>
        </w:trPr>
        <w:tc>
          <w:tcPr>
            <w:tcW w:w="2419" w:type="pct"/>
            <w:tcBorders>
              <w:right w:val="single" w:sz="4" w:space="0" w:color="auto"/>
            </w:tcBorders>
          </w:tcPr>
          <w:p w14:paraId="127682FA" w14:textId="77777777" w:rsidR="005123EE" w:rsidRPr="00B71707" w:rsidRDefault="005123EE" w:rsidP="00A27A0B"/>
          <w:p w14:paraId="678B6E2F" w14:textId="77777777" w:rsidR="005123EE" w:rsidRPr="00B71707" w:rsidRDefault="005123EE" w:rsidP="00C20E24">
            <w:r w:rsidRPr="00B71707">
              <w:t>...............................................................</w:t>
            </w:r>
            <w:r w:rsidR="00A76027" w:rsidRPr="00B71707">
              <w:t>....................</w:t>
            </w:r>
          </w:p>
          <w:p w14:paraId="6B0EF835" w14:textId="3C080861" w:rsidR="005123EE" w:rsidRPr="00B71707" w:rsidRDefault="005123EE">
            <w:r w:rsidRPr="008601CB">
              <w:rPr>
                <w:i/>
                <w:sz w:val="18"/>
                <w:szCs w:val="18"/>
              </w:rPr>
              <w:t xml:space="preserve">Place </w:t>
            </w:r>
            <w:r w:rsidR="0026468B" w:rsidRPr="008601CB">
              <w:rPr>
                <w:i/>
                <w:sz w:val="18"/>
                <w:szCs w:val="18"/>
              </w:rPr>
              <w:t xml:space="preserve">and </w:t>
            </w:r>
            <w:r w:rsidRPr="008601CB">
              <w:rPr>
                <w:i/>
                <w:sz w:val="18"/>
                <w:szCs w:val="18"/>
              </w:rPr>
              <w:t>date</w:t>
            </w:r>
            <w:r w:rsidR="0026468B" w:rsidRPr="008601CB">
              <w:rPr>
                <w:i/>
                <w:sz w:val="18"/>
                <w:szCs w:val="18"/>
              </w:rPr>
              <w:t xml:space="preserve"> of signature</w:t>
            </w:r>
          </w:p>
        </w:tc>
        <w:tc>
          <w:tcPr>
            <w:tcW w:w="2581" w:type="pct"/>
            <w:tcBorders>
              <w:left w:val="single" w:sz="4" w:space="0" w:color="auto"/>
            </w:tcBorders>
          </w:tcPr>
          <w:p w14:paraId="3855021D" w14:textId="77777777" w:rsidR="005123EE" w:rsidRPr="00B71707" w:rsidRDefault="005123EE" w:rsidP="00A27A0B"/>
          <w:p w14:paraId="303EEBED" w14:textId="77777777" w:rsidR="005123EE" w:rsidRPr="00B71707" w:rsidRDefault="005123EE" w:rsidP="00C20E24">
            <w:r w:rsidRPr="00B71707">
              <w:t>................................................................</w:t>
            </w:r>
            <w:r w:rsidR="00A76027" w:rsidRPr="00B71707">
              <w:t>.........................</w:t>
            </w:r>
          </w:p>
          <w:p w14:paraId="78EDB152" w14:textId="29A1A7EB" w:rsidR="005123EE" w:rsidRPr="00B71707" w:rsidRDefault="00B71707">
            <w:r w:rsidRPr="008601CB">
              <w:rPr>
                <w:i/>
                <w:sz w:val="18"/>
                <w:szCs w:val="18"/>
              </w:rPr>
              <w:t>Name</w:t>
            </w:r>
            <w:r w:rsidR="005123EE" w:rsidRPr="008601CB">
              <w:rPr>
                <w:i/>
                <w:sz w:val="18"/>
                <w:szCs w:val="18"/>
              </w:rPr>
              <w:t xml:space="preserve"> &amp; </w:t>
            </w:r>
            <w:r w:rsidR="00D4433E" w:rsidRPr="008601CB">
              <w:rPr>
                <w:i/>
                <w:sz w:val="18"/>
                <w:szCs w:val="18"/>
              </w:rPr>
              <w:t>job title</w:t>
            </w:r>
            <w:r w:rsidR="005123EE" w:rsidRPr="008601CB">
              <w:rPr>
                <w:i/>
                <w:sz w:val="18"/>
                <w:szCs w:val="18"/>
              </w:rPr>
              <w:t xml:space="preserve"> of signatory</w:t>
            </w:r>
          </w:p>
        </w:tc>
      </w:tr>
    </w:tbl>
    <w:p w14:paraId="0E4DFB1E" w14:textId="03D55223" w:rsidR="00A051F6" w:rsidRPr="002C20EA" w:rsidRDefault="00A051F6" w:rsidP="00965F4F">
      <w:pPr>
        <w:pStyle w:val="Heading1"/>
      </w:pPr>
      <w: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92"/>
        <w:gridCol w:w="1216"/>
        <w:gridCol w:w="44"/>
        <w:gridCol w:w="3582"/>
        <w:gridCol w:w="712"/>
        <w:gridCol w:w="3822"/>
      </w:tblGrid>
      <w:tr w:rsidR="007D1216" w:rsidRPr="002C20EA" w14:paraId="781DF187" w14:textId="77777777" w:rsidTr="003709E5">
        <w:trPr>
          <w:cantSplit/>
        </w:trPr>
        <w:tc>
          <w:tcPr>
            <w:tcW w:w="5000" w:type="pct"/>
            <w:gridSpan w:val="6"/>
            <w:shd w:val="pct15" w:color="auto" w:fill="FFFFFF"/>
          </w:tcPr>
          <w:p w14:paraId="10B12D27" w14:textId="77777777" w:rsidR="007D1216" w:rsidRPr="002C20EA" w:rsidRDefault="007D1216" w:rsidP="007D1216">
            <w:pPr>
              <w:rPr>
                <w:b/>
              </w:rPr>
            </w:pPr>
            <w:r w:rsidRPr="002C20EA">
              <w:rPr>
                <w:b/>
              </w:rPr>
              <w:t>COMPANY CONTACT INFORMATION</w:t>
            </w:r>
          </w:p>
        </w:tc>
      </w:tr>
      <w:tr w:rsidR="007D1216" w:rsidRPr="002C20EA" w14:paraId="70AE3D70" w14:textId="77777777" w:rsidTr="003709E5">
        <w:trPr>
          <w:trHeight w:val="283"/>
        </w:trPr>
        <w:tc>
          <w:tcPr>
            <w:tcW w:w="907" w:type="pct"/>
            <w:gridSpan w:val="2"/>
            <w:vAlign w:val="center"/>
          </w:tcPr>
          <w:p w14:paraId="2FC7C95F" w14:textId="77777777" w:rsidR="007D1216" w:rsidRPr="00A477E6" w:rsidRDefault="007D1216" w:rsidP="00A477E6">
            <w:pPr>
              <w:ind w:right="-115"/>
              <w:rPr>
                <w:rFonts w:cs="Arial"/>
                <w:b/>
                <w:sz w:val="18"/>
                <w:szCs w:val="18"/>
              </w:rPr>
            </w:pPr>
            <w:r w:rsidRPr="00A477E6">
              <w:rPr>
                <w:rFonts w:cs="Arial"/>
                <w:i/>
                <w:sz w:val="18"/>
                <w:szCs w:val="18"/>
              </w:rPr>
              <w:t>Company Name</w:t>
            </w:r>
            <w:r w:rsidRPr="00A477E6">
              <w:rPr>
                <w:rFonts w:cs="Arial"/>
                <w:sz w:val="18"/>
                <w:szCs w:val="18"/>
              </w:rPr>
              <w:t>:</w:t>
            </w:r>
          </w:p>
        </w:tc>
        <w:tc>
          <w:tcPr>
            <w:tcW w:w="4093" w:type="pct"/>
            <w:gridSpan w:val="4"/>
            <w:vAlign w:val="center"/>
          </w:tcPr>
          <w:p w14:paraId="1E8508C5" w14:textId="379A9DC0" w:rsidR="007D1216" w:rsidRPr="00A477E6" w:rsidRDefault="007D1216" w:rsidP="008A39B3">
            <w:pPr>
              <w:rPr>
                <w:rFonts w:cs="Arial"/>
                <w:bCs/>
                <w:sz w:val="18"/>
                <w:szCs w:val="18"/>
              </w:rPr>
            </w:pPr>
          </w:p>
        </w:tc>
      </w:tr>
      <w:tr w:rsidR="007D1216" w:rsidRPr="002C20EA" w14:paraId="35731589" w14:textId="77777777" w:rsidTr="003709E5">
        <w:trPr>
          <w:trHeight w:val="283"/>
        </w:trPr>
        <w:tc>
          <w:tcPr>
            <w:tcW w:w="907" w:type="pct"/>
            <w:gridSpan w:val="2"/>
            <w:vAlign w:val="center"/>
          </w:tcPr>
          <w:p w14:paraId="6777E3A7" w14:textId="6B5F7C2F" w:rsidR="007D1216" w:rsidRPr="00A477E6" w:rsidRDefault="0026468B" w:rsidP="00A477E6">
            <w:pPr>
              <w:rPr>
                <w:rFonts w:cs="Arial"/>
                <w:i/>
                <w:sz w:val="18"/>
                <w:szCs w:val="18"/>
              </w:rPr>
            </w:pPr>
            <w:r w:rsidRPr="00A477E6">
              <w:rPr>
                <w:rFonts w:cs="Arial"/>
                <w:i/>
                <w:sz w:val="18"/>
                <w:szCs w:val="18"/>
              </w:rPr>
              <w:t>Fai</w:t>
            </w:r>
            <w:r w:rsidR="007D1216" w:rsidRPr="00A477E6">
              <w:rPr>
                <w:rFonts w:cs="Arial"/>
                <w:i/>
                <w:sz w:val="18"/>
                <w:szCs w:val="18"/>
              </w:rPr>
              <w:t>r</w:t>
            </w:r>
            <w:r w:rsidRPr="00A477E6">
              <w:rPr>
                <w:rFonts w:cs="Arial"/>
                <w:i/>
                <w:sz w:val="18"/>
                <w:szCs w:val="18"/>
              </w:rPr>
              <w:t>Wild contact point</w:t>
            </w:r>
            <w:r w:rsidR="007D1216" w:rsidRPr="00A477E6">
              <w:rPr>
                <w:rFonts w:cs="Arial"/>
                <w:i/>
                <w:sz w:val="18"/>
                <w:szCs w:val="18"/>
              </w:rPr>
              <w:t xml:space="preserve">: </w:t>
            </w:r>
          </w:p>
        </w:tc>
        <w:tc>
          <w:tcPr>
            <w:tcW w:w="4093" w:type="pct"/>
            <w:gridSpan w:val="4"/>
            <w:vAlign w:val="center"/>
          </w:tcPr>
          <w:p w14:paraId="7D656225" w14:textId="41A2A285" w:rsidR="007D1216" w:rsidRPr="00A477E6" w:rsidRDefault="007D1216" w:rsidP="008A39B3">
            <w:pPr>
              <w:rPr>
                <w:rFonts w:cs="Arial"/>
                <w:bCs/>
                <w:i/>
                <w:sz w:val="18"/>
                <w:szCs w:val="18"/>
              </w:rPr>
            </w:pPr>
          </w:p>
        </w:tc>
      </w:tr>
      <w:tr w:rsidR="007D1216" w:rsidRPr="002C20EA" w14:paraId="54BD843A" w14:textId="77777777" w:rsidTr="003709E5">
        <w:trPr>
          <w:trHeight w:val="283"/>
        </w:trPr>
        <w:tc>
          <w:tcPr>
            <w:tcW w:w="907" w:type="pct"/>
            <w:gridSpan w:val="2"/>
            <w:vAlign w:val="center"/>
          </w:tcPr>
          <w:p w14:paraId="1B0DF86C" w14:textId="492BFD20" w:rsidR="007D1216" w:rsidRPr="00A477E6" w:rsidRDefault="007D1216" w:rsidP="00A477E6">
            <w:pPr>
              <w:rPr>
                <w:rFonts w:cs="Arial"/>
                <w:i/>
                <w:sz w:val="18"/>
                <w:szCs w:val="18"/>
              </w:rPr>
            </w:pPr>
            <w:r w:rsidRPr="00A477E6">
              <w:rPr>
                <w:rFonts w:cs="Arial"/>
                <w:i/>
                <w:sz w:val="18"/>
                <w:szCs w:val="18"/>
              </w:rPr>
              <w:t>Postal Address</w:t>
            </w:r>
            <w:r w:rsidR="0026468B" w:rsidRPr="00A477E6">
              <w:rPr>
                <w:rFonts w:cs="Arial"/>
                <w:i/>
                <w:sz w:val="18"/>
                <w:szCs w:val="18"/>
              </w:rPr>
              <w:t>:</w:t>
            </w:r>
          </w:p>
        </w:tc>
        <w:tc>
          <w:tcPr>
            <w:tcW w:w="4093" w:type="pct"/>
            <w:gridSpan w:val="4"/>
            <w:vAlign w:val="center"/>
          </w:tcPr>
          <w:p w14:paraId="01FFFDF0" w14:textId="1741A501" w:rsidR="007D1216" w:rsidRPr="00A477E6" w:rsidRDefault="007D1216" w:rsidP="008A39B3">
            <w:pPr>
              <w:rPr>
                <w:rFonts w:cs="Arial"/>
                <w:bCs/>
                <w:sz w:val="18"/>
                <w:szCs w:val="18"/>
              </w:rPr>
            </w:pPr>
          </w:p>
        </w:tc>
      </w:tr>
      <w:tr w:rsidR="00F077F0" w:rsidRPr="002C20EA" w14:paraId="2265DC73" w14:textId="77777777" w:rsidTr="003709E5">
        <w:trPr>
          <w:trHeight w:val="283"/>
        </w:trPr>
        <w:tc>
          <w:tcPr>
            <w:tcW w:w="297" w:type="pct"/>
            <w:vAlign w:val="center"/>
          </w:tcPr>
          <w:p w14:paraId="7467CD2B" w14:textId="43006148" w:rsidR="00F077F0" w:rsidRPr="00A477E6" w:rsidRDefault="00F077F0" w:rsidP="00A477E6">
            <w:pPr>
              <w:rPr>
                <w:rFonts w:cs="Arial"/>
                <w:sz w:val="18"/>
                <w:szCs w:val="18"/>
              </w:rPr>
            </w:pPr>
            <w:r w:rsidRPr="00A477E6">
              <w:rPr>
                <w:rFonts w:cs="Arial"/>
                <w:i/>
                <w:sz w:val="18"/>
                <w:szCs w:val="18"/>
              </w:rPr>
              <w:t>Tel</w:t>
            </w:r>
            <w:r w:rsidR="00322B37">
              <w:rPr>
                <w:rFonts w:cs="Arial"/>
                <w:i/>
                <w:sz w:val="18"/>
                <w:szCs w:val="18"/>
              </w:rPr>
              <w:t>.</w:t>
            </w:r>
            <w:r w:rsidRPr="00A477E6">
              <w:rPr>
                <w:rFonts w:cs="Arial"/>
                <w:sz w:val="18"/>
                <w:szCs w:val="18"/>
              </w:rPr>
              <w:t xml:space="preserve">: </w:t>
            </w:r>
          </w:p>
        </w:tc>
        <w:tc>
          <w:tcPr>
            <w:tcW w:w="2429" w:type="pct"/>
            <w:gridSpan w:val="3"/>
            <w:vAlign w:val="center"/>
          </w:tcPr>
          <w:p w14:paraId="05868D14" w14:textId="004BBB94" w:rsidR="00F077F0" w:rsidRPr="00A477E6" w:rsidRDefault="00F077F0" w:rsidP="00A477E6">
            <w:pPr>
              <w:rPr>
                <w:rFonts w:cs="Arial"/>
                <w:sz w:val="18"/>
                <w:szCs w:val="18"/>
              </w:rPr>
            </w:pPr>
          </w:p>
        </w:tc>
        <w:tc>
          <w:tcPr>
            <w:tcW w:w="357" w:type="pct"/>
            <w:vAlign w:val="center"/>
          </w:tcPr>
          <w:p w14:paraId="484776F1" w14:textId="77777777" w:rsidR="00F077F0" w:rsidRPr="00A477E6" w:rsidRDefault="00F077F0" w:rsidP="00A477E6">
            <w:pPr>
              <w:rPr>
                <w:rFonts w:cs="Arial"/>
                <w:sz w:val="18"/>
                <w:szCs w:val="18"/>
              </w:rPr>
            </w:pPr>
            <w:r w:rsidRPr="00A477E6">
              <w:rPr>
                <w:rFonts w:cs="Arial"/>
                <w:i/>
                <w:sz w:val="18"/>
                <w:szCs w:val="18"/>
              </w:rPr>
              <w:t>Fax</w:t>
            </w:r>
            <w:r w:rsidRPr="00A477E6">
              <w:rPr>
                <w:rFonts w:cs="Arial"/>
                <w:sz w:val="18"/>
                <w:szCs w:val="18"/>
              </w:rPr>
              <w:t xml:space="preserve">: </w:t>
            </w:r>
          </w:p>
        </w:tc>
        <w:tc>
          <w:tcPr>
            <w:tcW w:w="1918" w:type="pct"/>
            <w:vAlign w:val="center"/>
          </w:tcPr>
          <w:p w14:paraId="15DEE0E1" w14:textId="00975293" w:rsidR="00F077F0" w:rsidRPr="00A477E6" w:rsidRDefault="00F077F0" w:rsidP="00A477E6">
            <w:pPr>
              <w:rPr>
                <w:rFonts w:cs="Arial"/>
                <w:sz w:val="18"/>
                <w:szCs w:val="18"/>
              </w:rPr>
            </w:pPr>
          </w:p>
        </w:tc>
      </w:tr>
      <w:tr w:rsidR="00A557D1" w:rsidRPr="002C20EA" w14:paraId="3E95289B" w14:textId="77777777" w:rsidTr="003709E5">
        <w:trPr>
          <w:trHeight w:val="283"/>
        </w:trPr>
        <w:tc>
          <w:tcPr>
            <w:tcW w:w="929" w:type="pct"/>
            <w:gridSpan w:val="3"/>
            <w:vAlign w:val="center"/>
          </w:tcPr>
          <w:p w14:paraId="7E6892BE" w14:textId="4A603116" w:rsidR="00A557D1" w:rsidRPr="00A477E6" w:rsidRDefault="00A557D1" w:rsidP="00A477E6">
            <w:pPr>
              <w:rPr>
                <w:rFonts w:cs="Arial"/>
                <w:i/>
                <w:sz w:val="18"/>
                <w:szCs w:val="18"/>
              </w:rPr>
            </w:pPr>
            <w:r>
              <w:rPr>
                <w:rFonts w:cs="Arial"/>
                <w:i/>
                <w:sz w:val="18"/>
                <w:szCs w:val="18"/>
              </w:rPr>
              <w:t>Email address</w:t>
            </w:r>
          </w:p>
        </w:tc>
        <w:tc>
          <w:tcPr>
            <w:tcW w:w="4071" w:type="pct"/>
            <w:gridSpan w:val="3"/>
            <w:vAlign w:val="center"/>
          </w:tcPr>
          <w:p w14:paraId="5046937E" w14:textId="74A87A4B" w:rsidR="00A557D1" w:rsidRPr="00A477E6" w:rsidRDefault="00A557D1" w:rsidP="00A477E6">
            <w:pPr>
              <w:rPr>
                <w:rFonts w:cs="Arial"/>
                <w:i/>
                <w:sz w:val="18"/>
                <w:szCs w:val="18"/>
              </w:rPr>
            </w:pPr>
          </w:p>
        </w:tc>
      </w:tr>
    </w:tbl>
    <w:p w14:paraId="261B6F84" w14:textId="6112D0DD" w:rsidR="005123EE" w:rsidRPr="002C20EA" w:rsidRDefault="005123EE" w:rsidP="00965F4F">
      <w:pPr>
        <w:pStyle w:val="Heading1"/>
      </w:pPr>
      <w:bookmarkStart w:id="0" w:name="_Toc17296760"/>
      <w:r w:rsidRPr="002C20EA">
        <w:t>basic description</w:t>
      </w:r>
      <w:bookmarkEnd w:id="0"/>
    </w:p>
    <w:p w14:paraId="54F467A0" w14:textId="77777777" w:rsidR="00A477E6" w:rsidRPr="00010197" w:rsidRDefault="00586103" w:rsidP="00553A78">
      <w:pPr>
        <w:pStyle w:val="Unterberschrift"/>
        <w:keepNext/>
        <w:spacing w:after="120"/>
        <w:rPr>
          <w:szCs w:val="22"/>
        </w:rPr>
      </w:pPr>
      <w:r w:rsidRPr="00010197">
        <w:rPr>
          <w:szCs w:val="22"/>
        </w:rPr>
        <w:t>Type</w:t>
      </w:r>
      <w:r w:rsidR="008E4DE4" w:rsidRPr="00010197">
        <w:rPr>
          <w:szCs w:val="22"/>
        </w:rPr>
        <w:t xml:space="preserve"> of </w:t>
      </w:r>
      <w:r w:rsidR="00B07FD6" w:rsidRPr="00010197">
        <w:rPr>
          <w:szCs w:val="22"/>
        </w:rPr>
        <w:t>business</w:t>
      </w:r>
    </w:p>
    <w:p w14:paraId="4A15B0AE" w14:textId="27D94337" w:rsidR="008E4DE4" w:rsidRPr="006937BA" w:rsidRDefault="00B07FD6" w:rsidP="00524A9C">
      <w:pPr>
        <w:spacing w:after="120"/>
        <w:rPr>
          <w:rFonts w:ascii="Times New Roman" w:hAnsi="Times New Roman"/>
          <w:i/>
          <w:iCs/>
          <w:color w:val="000000"/>
          <w:sz w:val="18"/>
          <w:szCs w:val="18"/>
        </w:rPr>
      </w:pPr>
      <w:r w:rsidRPr="00A477E6">
        <w:rPr>
          <w:i/>
          <w:iCs/>
          <w:sz w:val="18"/>
          <w:szCs w:val="18"/>
        </w:rPr>
        <w:t xml:space="preserve">Please </w:t>
      </w:r>
      <w:r w:rsidR="00C30554" w:rsidRPr="00A477E6">
        <w:rPr>
          <w:i/>
          <w:iCs/>
          <w:sz w:val="18"/>
          <w:szCs w:val="18"/>
        </w:rPr>
        <w:t>tick all that are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9517"/>
      </w:tblGrid>
      <w:tr w:rsidR="001B60EC" w:rsidRPr="00EA0469" w14:paraId="5EB78FE3" w14:textId="77777777" w:rsidTr="003709E5">
        <w:trPr>
          <w:trHeight w:val="283"/>
        </w:trPr>
        <w:tc>
          <w:tcPr>
            <w:tcW w:w="226" w:type="pct"/>
            <w:vAlign w:val="center"/>
          </w:tcPr>
          <w:p w14:paraId="3D27D02A" w14:textId="4891C7F8" w:rsidR="001B60EC" w:rsidRDefault="001B60EC" w:rsidP="00DF49EA">
            <w:r w:rsidRPr="00D65E7E">
              <w:rPr>
                <w:rFonts w:cs="Arial"/>
                <w:b/>
              </w:rPr>
              <w:fldChar w:fldCharType="begin">
                <w:ffData>
                  <w:name w:val=""/>
                  <w:enabled/>
                  <w:calcOnExit w:val="0"/>
                  <w:checkBox>
                    <w:sizeAuto/>
                    <w:default w:val="0"/>
                  </w:checkBox>
                </w:ffData>
              </w:fldChar>
            </w:r>
            <w:r w:rsidRPr="00D65E7E">
              <w:rPr>
                <w:rFonts w:cs="Arial"/>
                <w:b/>
              </w:rPr>
              <w:instrText xml:space="preserve"> FORMCHECKBOX </w:instrText>
            </w:r>
            <w:r w:rsidR="00764896">
              <w:rPr>
                <w:rFonts w:cs="Arial"/>
                <w:b/>
              </w:rPr>
            </w:r>
            <w:r w:rsidR="00764896">
              <w:rPr>
                <w:rFonts w:cs="Arial"/>
                <w:b/>
              </w:rPr>
              <w:fldChar w:fldCharType="separate"/>
            </w:r>
            <w:r w:rsidRPr="00D65E7E">
              <w:rPr>
                <w:rFonts w:cs="Arial"/>
                <w:b/>
              </w:rPr>
              <w:fldChar w:fldCharType="end"/>
            </w:r>
          </w:p>
        </w:tc>
        <w:tc>
          <w:tcPr>
            <w:tcW w:w="4774" w:type="pct"/>
            <w:vAlign w:val="center"/>
          </w:tcPr>
          <w:p w14:paraId="3B69A3A4" w14:textId="7D94EAAC" w:rsidR="001B60EC" w:rsidRPr="00553A78" w:rsidRDefault="00586103" w:rsidP="008A39B3">
            <w:pPr>
              <w:rPr>
                <w:sz w:val="18"/>
                <w:szCs w:val="18"/>
              </w:rPr>
            </w:pPr>
            <w:r w:rsidRPr="00553A78">
              <w:rPr>
                <w:sz w:val="18"/>
                <w:szCs w:val="18"/>
              </w:rPr>
              <w:t>First Buyer from</w:t>
            </w:r>
            <w:r w:rsidR="001B60EC" w:rsidRPr="00553A78">
              <w:rPr>
                <w:sz w:val="18"/>
                <w:szCs w:val="18"/>
              </w:rPr>
              <w:t xml:space="preserve"> </w:t>
            </w:r>
            <w:r w:rsidR="003943C0" w:rsidRPr="00553A78">
              <w:rPr>
                <w:sz w:val="18"/>
                <w:szCs w:val="18"/>
              </w:rPr>
              <w:t>FairWild</w:t>
            </w:r>
            <w:r w:rsidRPr="00553A78">
              <w:rPr>
                <w:sz w:val="18"/>
                <w:szCs w:val="18"/>
              </w:rPr>
              <w:t xml:space="preserve"> certified collection operations (FairWild trader</w:t>
            </w:r>
            <w:r w:rsidR="00340184" w:rsidRPr="00553A78">
              <w:rPr>
                <w:sz w:val="18"/>
                <w:szCs w:val="18"/>
              </w:rPr>
              <w:t xml:space="preserve"> or processor</w:t>
            </w:r>
            <w:r w:rsidRPr="00553A78">
              <w:rPr>
                <w:sz w:val="18"/>
                <w:szCs w:val="18"/>
              </w:rPr>
              <w:t>)</w:t>
            </w:r>
          </w:p>
        </w:tc>
      </w:tr>
      <w:tr w:rsidR="001B60EC" w:rsidRPr="00EA0469" w14:paraId="28BA3222" w14:textId="77777777" w:rsidTr="003709E5">
        <w:trPr>
          <w:trHeight w:val="283"/>
        </w:trPr>
        <w:tc>
          <w:tcPr>
            <w:tcW w:w="226" w:type="pct"/>
            <w:vAlign w:val="center"/>
          </w:tcPr>
          <w:p w14:paraId="4317D1FA" w14:textId="77777777" w:rsidR="001B60EC" w:rsidRDefault="001B60EC" w:rsidP="00DF49EA">
            <w:r w:rsidRPr="00D65E7E">
              <w:rPr>
                <w:rFonts w:cs="Arial"/>
                <w:b/>
              </w:rPr>
              <w:fldChar w:fldCharType="begin">
                <w:ffData>
                  <w:name w:val="Kontrollkästchen2"/>
                  <w:enabled/>
                  <w:calcOnExit w:val="0"/>
                  <w:checkBox>
                    <w:sizeAuto/>
                    <w:default w:val="0"/>
                  </w:checkBox>
                </w:ffData>
              </w:fldChar>
            </w:r>
            <w:r w:rsidRPr="00D65E7E">
              <w:rPr>
                <w:rFonts w:cs="Arial"/>
                <w:b/>
              </w:rPr>
              <w:instrText xml:space="preserve"> FORMCHECKBOX </w:instrText>
            </w:r>
            <w:r w:rsidR="00764896">
              <w:rPr>
                <w:rFonts w:cs="Arial"/>
                <w:b/>
              </w:rPr>
            </w:r>
            <w:r w:rsidR="00764896">
              <w:rPr>
                <w:rFonts w:cs="Arial"/>
                <w:b/>
              </w:rPr>
              <w:fldChar w:fldCharType="separate"/>
            </w:r>
            <w:r w:rsidRPr="00D65E7E">
              <w:rPr>
                <w:rFonts w:cs="Arial"/>
                <w:b/>
              </w:rPr>
              <w:fldChar w:fldCharType="end"/>
            </w:r>
          </w:p>
        </w:tc>
        <w:tc>
          <w:tcPr>
            <w:tcW w:w="4774" w:type="pct"/>
            <w:vAlign w:val="center"/>
          </w:tcPr>
          <w:p w14:paraId="03DF4DD9" w14:textId="77777777" w:rsidR="001B60EC" w:rsidRPr="00553A78" w:rsidRDefault="001B60EC" w:rsidP="008A39B3">
            <w:pPr>
              <w:rPr>
                <w:sz w:val="18"/>
                <w:szCs w:val="18"/>
              </w:rPr>
            </w:pPr>
            <w:r w:rsidRPr="00553A78">
              <w:rPr>
                <w:sz w:val="18"/>
                <w:szCs w:val="18"/>
              </w:rPr>
              <w:t xml:space="preserve">Intermediate </w:t>
            </w:r>
            <w:r w:rsidR="00586103" w:rsidRPr="00553A78">
              <w:rPr>
                <w:sz w:val="18"/>
                <w:szCs w:val="18"/>
              </w:rPr>
              <w:t>trader</w:t>
            </w:r>
            <w:r w:rsidRPr="00553A78">
              <w:rPr>
                <w:sz w:val="18"/>
                <w:szCs w:val="18"/>
              </w:rPr>
              <w:t xml:space="preserve"> </w:t>
            </w:r>
            <w:r w:rsidR="00586103" w:rsidRPr="00553A78">
              <w:rPr>
                <w:sz w:val="18"/>
                <w:szCs w:val="18"/>
              </w:rPr>
              <w:t xml:space="preserve">or processor </w:t>
            </w:r>
            <w:r w:rsidRPr="00553A78">
              <w:rPr>
                <w:sz w:val="18"/>
                <w:szCs w:val="18"/>
              </w:rPr>
              <w:t xml:space="preserve">of </w:t>
            </w:r>
            <w:r w:rsidR="003943C0" w:rsidRPr="00553A78">
              <w:rPr>
                <w:sz w:val="18"/>
                <w:szCs w:val="18"/>
              </w:rPr>
              <w:t>FairWild</w:t>
            </w:r>
            <w:r w:rsidRPr="00553A78">
              <w:rPr>
                <w:sz w:val="18"/>
                <w:szCs w:val="18"/>
              </w:rPr>
              <w:t xml:space="preserve"> products</w:t>
            </w:r>
            <w:r w:rsidR="00586103" w:rsidRPr="00553A78">
              <w:rPr>
                <w:sz w:val="18"/>
                <w:szCs w:val="18"/>
              </w:rPr>
              <w:t xml:space="preserve"> (not first buyer, not final brand company)</w:t>
            </w:r>
          </w:p>
        </w:tc>
      </w:tr>
      <w:tr w:rsidR="001B60EC" w:rsidRPr="00EA0469" w14:paraId="14BA5C60" w14:textId="77777777" w:rsidTr="003709E5">
        <w:trPr>
          <w:trHeight w:val="283"/>
        </w:trPr>
        <w:tc>
          <w:tcPr>
            <w:tcW w:w="226" w:type="pct"/>
            <w:vAlign w:val="center"/>
          </w:tcPr>
          <w:p w14:paraId="0A2213F4" w14:textId="77777777" w:rsidR="001B60EC" w:rsidRDefault="001B60EC" w:rsidP="00DF49EA">
            <w:r w:rsidRPr="00D65E7E">
              <w:rPr>
                <w:rFonts w:cs="Arial"/>
                <w:b/>
              </w:rPr>
              <w:fldChar w:fldCharType="begin">
                <w:ffData>
                  <w:name w:val="Kontrollkästchen2"/>
                  <w:enabled/>
                  <w:calcOnExit w:val="0"/>
                  <w:checkBox>
                    <w:sizeAuto/>
                    <w:default w:val="0"/>
                  </w:checkBox>
                </w:ffData>
              </w:fldChar>
            </w:r>
            <w:r w:rsidRPr="00D65E7E">
              <w:rPr>
                <w:rFonts w:cs="Arial"/>
                <w:b/>
              </w:rPr>
              <w:instrText xml:space="preserve"> FORMCHECKBOX </w:instrText>
            </w:r>
            <w:r w:rsidR="00764896">
              <w:rPr>
                <w:rFonts w:cs="Arial"/>
                <w:b/>
              </w:rPr>
            </w:r>
            <w:r w:rsidR="00764896">
              <w:rPr>
                <w:rFonts w:cs="Arial"/>
                <w:b/>
              </w:rPr>
              <w:fldChar w:fldCharType="separate"/>
            </w:r>
            <w:r w:rsidRPr="00D65E7E">
              <w:rPr>
                <w:rFonts w:cs="Arial"/>
                <w:b/>
              </w:rPr>
              <w:fldChar w:fldCharType="end"/>
            </w:r>
          </w:p>
        </w:tc>
        <w:tc>
          <w:tcPr>
            <w:tcW w:w="4774" w:type="pct"/>
            <w:vAlign w:val="center"/>
          </w:tcPr>
          <w:p w14:paraId="586423B3" w14:textId="6EE2CCE9" w:rsidR="001B60EC" w:rsidRPr="00553A78" w:rsidRDefault="001B60EC" w:rsidP="008A39B3">
            <w:pPr>
              <w:rPr>
                <w:sz w:val="18"/>
                <w:szCs w:val="18"/>
              </w:rPr>
            </w:pPr>
            <w:r w:rsidRPr="00553A78">
              <w:rPr>
                <w:sz w:val="18"/>
                <w:szCs w:val="18"/>
              </w:rPr>
              <w:t xml:space="preserve">Brand </w:t>
            </w:r>
            <w:r w:rsidR="00586103" w:rsidRPr="00553A78">
              <w:rPr>
                <w:sz w:val="18"/>
                <w:szCs w:val="18"/>
              </w:rPr>
              <w:t>company</w:t>
            </w:r>
            <w:r w:rsidRPr="00553A78">
              <w:rPr>
                <w:sz w:val="18"/>
                <w:szCs w:val="18"/>
              </w:rPr>
              <w:t xml:space="preserve"> of </w:t>
            </w:r>
            <w:r w:rsidR="00586103" w:rsidRPr="00553A78">
              <w:rPr>
                <w:sz w:val="18"/>
                <w:szCs w:val="18"/>
              </w:rPr>
              <w:t xml:space="preserve">finished of </w:t>
            </w:r>
            <w:r w:rsidR="003943C0" w:rsidRPr="00553A78">
              <w:rPr>
                <w:sz w:val="18"/>
                <w:szCs w:val="18"/>
              </w:rPr>
              <w:t>FairWild</w:t>
            </w:r>
            <w:r w:rsidR="00586103" w:rsidRPr="00553A78">
              <w:rPr>
                <w:sz w:val="18"/>
                <w:szCs w:val="18"/>
              </w:rPr>
              <w:t xml:space="preserve"> products </w:t>
            </w:r>
            <w:r w:rsidR="00C20E24">
              <w:rPr>
                <w:sz w:val="18"/>
                <w:szCs w:val="18"/>
              </w:rPr>
              <w:t>(FairWild Licensee)</w:t>
            </w:r>
          </w:p>
        </w:tc>
      </w:tr>
      <w:tr w:rsidR="00DF49EA" w:rsidRPr="00EA0469" w14:paraId="003A5222" w14:textId="77777777" w:rsidTr="003709E5">
        <w:trPr>
          <w:trHeight w:val="290"/>
        </w:trPr>
        <w:tc>
          <w:tcPr>
            <w:tcW w:w="226" w:type="pct"/>
            <w:vAlign w:val="center"/>
          </w:tcPr>
          <w:p w14:paraId="046F8549" w14:textId="5C4A61FE" w:rsidR="00DF49EA" w:rsidRPr="00DF49EA" w:rsidRDefault="00DF49EA" w:rsidP="00DF49EA">
            <w:pPr>
              <w:rPr>
                <w:rFonts w:cs="Arial"/>
                <w:bCs/>
              </w:rPr>
            </w:pPr>
            <w:r w:rsidRPr="00D65E7E">
              <w:rPr>
                <w:rFonts w:cs="Arial"/>
                <w:b/>
              </w:rPr>
              <w:fldChar w:fldCharType="begin">
                <w:ffData>
                  <w:name w:val="Kontrollkästchen2"/>
                  <w:enabled/>
                  <w:calcOnExit w:val="0"/>
                  <w:checkBox>
                    <w:sizeAuto/>
                    <w:default w:val="0"/>
                  </w:checkBox>
                </w:ffData>
              </w:fldChar>
            </w:r>
            <w:r w:rsidRPr="00D65E7E">
              <w:rPr>
                <w:rFonts w:cs="Arial"/>
                <w:b/>
              </w:rPr>
              <w:instrText xml:space="preserve"> FORMCHECKBOX </w:instrText>
            </w:r>
            <w:r w:rsidR="00764896">
              <w:rPr>
                <w:rFonts w:cs="Arial"/>
                <w:b/>
              </w:rPr>
            </w:r>
            <w:r w:rsidR="00764896">
              <w:rPr>
                <w:rFonts w:cs="Arial"/>
                <w:b/>
              </w:rPr>
              <w:fldChar w:fldCharType="separate"/>
            </w:r>
            <w:r w:rsidRPr="00D65E7E">
              <w:rPr>
                <w:rFonts w:cs="Arial"/>
                <w:b/>
              </w:rPr>
              <w:fldChar w:fldCharType="end"/>
            </w:r>
          </w:p>
        </w:tc>
        <w:tc>
          <w:tcPr>
            <w:tcW w:w="4774" w:type="pct"/>
            <w:vAlign w:val="center"/>
          </w:tcPr>
          <w:p w14:paraId="4558F1A0" w14:textId="4E9EFB8E" w:rsidR="00DF49EA" w:rsidRPr="00553A78" w:rsidRDefault="00F41970" w:rsidP="008A39B3">
            <w:pPr>
              <w:rPr>
                <w:sz w:val="18"/>
                <w:szCs w:val="18"/>
              </w:rPr>
            </w:pPr>
            <w:r w:rsidRPr="00F41970">
              <w:rPr>
                <w:sz w:val="18"/>
                <w:szCs w:val="18"/>
              </w:rPr>
              <w:t xml:space="preserve">Small scale businesses that manufacture and sell finished products containing FairWild certified ingredients </w:t>
            </w:r>
            <w:r w:rsidR="00C20E24" w:rsidRPr="00F41970">
              <w:rPr>
                <w:sz w:val="18"/>
                <w:szCs w:val="18"/>
              </w:rPr>
              <w:t>(FairWild microenterprise)</w:t>
            </w:r>
            <w:r w:rsidR="00DF49EA" w:rsidRPr="00553A78">
              <w:rPr>
                <w:sz w:val="18"/>
                <w:szCs w:val="18"/>
              </w:rPr>
              <w:t xml:space="preserve"> </w:t>
            </w:r>
          </w:p>
        </w:tc>
      </w:tr>
    </w:tbl>
    <w:p w14:paraId="4CCE7FFD" w14:textId="3D608259" w:rsidR="00A477E6" w:rsidRPr="00010197" w:rsidRDefault="00395B4A" w:rsidP="00010197">
      <w:pPr>
        <w:pStyle w:val="Unterberschrift"/>
        <w:keepNext/>
        <w:spacing w:before="240" w:after="120"/>
        <w:rPr>
          <w:szCs w:val="22"/>
        </w:rPr>
      </w:pPr>
      <w:r w:rsidRPr="00010197">
        <w:rPr>
          <w:szCs w:val="22"/>
        </w:rPr>
        <w:t>Current c</w:t>
      </w:r>
      <w:r w:rsidR="008E4DE4" w:rsidRPr="00010197">
        <w:rPr>
          <w:szCs w:val="22"/>
        </w:rPr>
        <w:t>ertifications</w:t>
      </w:r>
      <w:r w:rsidR="00CF17D2" w:rsidRPr="00010197">
        <w:rPr>
          <w:szCs w:val="22"/>
        </w:rPr>
        <w:t xml:space="preserve"> </w:t>
      </w:r>
    </w:p>
    <w:p w14:paraId="2E9A080B" w14:textId="421F1B3F" w:rsidR="005123EE" w:rsidRPr="00A477E6" w:rsidRDefault="00CF17D2" w:rsidP="00524A9C">
      <w:pPr>
        <w:spacing w:after="120"/>
        <w:rPr>
          <w:rFonts w:ascii="Times New Roman" w:hAnsi="Times New Roman"/>
          <w:i/>
          <w:iCs/>
          <w:color w:val="000000"/>
          <w:sz w:val="18"/>
          <w:szCs w:val="18"/>
        </w:rPr>
      </w:pPr>
      <w:r w:rsidRPr="00A477E6">
        <w:rPr>
          <w:i/>
          <w:iCs/>
          <w:sz w:val="18"/>
          <w:szCs w:val="18"/>
        </w:rPr>
        <w:t>Please</w:t>
      </w:r>
      <w:r w:rsidR="00395B4A">
        <w:rPr>
          <w:i/>
          <w:iCs/>
          <w:sz w:val="18"/>
          <w:szCs w:val="18"/>
        </w:rPr>
        <w:t xml:space="preserve"> </w:t>
      </w:r>
      <w:r w:rsidR="00395B4A" w:rsidRPr="00A477E6">
        <w:rPr>
          <w:i/>
          <w:iCs/>
          <w:sz w:val="18"/>
          <w:szCs w:val="18"/>
        </w:rPr>
        <w:t>tick all that are applicable</w:t>
      </w:r>
      <w:r w:rsidR="00395B4A">
        <w:rPr>
          <w:i/>
          <w:iCs/>
          <w:sz w:val="18"/>
          <w:szCs w:val="18"/>
        </w:rPr>
        <w:t xml:space="preserve"> and</w:t>
      </w:r>
      <w:r w:rsidRPr="00A477E6">
        <w:rPr>
          <w:i/>
          <w:iCs/>
          <w:sz w:val="18"/>
          <w:szCs w:val="18"/>
        </w:rPr>
        <w:t xml:space="preserve"> attach certificates or documentation supporting your answer</w:t>
      </w:r>
      <w:r w:rsidR="00A477E6" w:rsidRPr="00A477E6">
        <w:rPr>
          <w:i/>
          <w:iCs/>
          <w:sz w:val="18"/>
          <w:szCs w:val="18"/>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4787"/>
        <w:gridCol w:w="2564"/>
        <w:gridCol w:w="2135"/>
      </w:tblGrid>
      <w:tr w:rsidR="00E14619" w:rsidRPr="00A860CB" w14:paraId="159B0889" w14:textId="78217270" w:rsidTr="003709E5">
        <w:trPr>
          <w:cantSplit/>
          <w:trHeight w:val="152"/>
        </w:trPr>
        <w:tc>
          <w:tcPr>
            <w:tcW w:w="242" w:type="pct"/>
          </w:tcPr>
          <w:p w14:paraId="5966197A" w14:textId="20F5DF9D" w:rsidR="00E14619" w:rsidRPr="00A860CB" w:rsidRDefault="00E14619">
            <w:pPr>
              <w:pStyle w:val="Header"/>
              <w:keepNext/>
              <w:tabs>
                <w:tab w:val="clear" w:pos="4320"/>
                <w:tab w:val="clear" w:pos="8640"/>
              </w:tabs>
              <w:rPr>
                <w:b/>
                <w:bCs/>
                <w:color w:val="000000"/>
              </w:rPr>
            </w:pPr>
          </w:p>
        </w:tc>
        <w:tc>
          <w:tcPr>
            <w:tcW w:w="2401" w:type="pct"/>
          </w:tcPr>
          <w:p w14:paraId="516B1F42" w14:textId="24E38E3C" w:rsidR="00E14619" w:rsidRPr="00A860CB" w:rsidRDefault="00E14619">
            <w:pPr>
              <w:pStyle w:val="Header"/>
              <w:keepNext/>
              <w:tabs>
                <w:tab w:val="clear" w:pos="4320"/>
                <w:tab w:val="clear" w:pos="8640"/>
              </w:tabs>
              <w:rPr>
                <w:b/>
                <w:bCs/>
                <w:color w:val="000000"/>
              </w:rPr>
            </w:pPr>
            <w:r>
              <w:rPr>
                <w:b/>
                <w:bCs/>
                <w:color w:val="000000"/>
              </w:rPr>
              <w:t>Certification type</w:t>
            </w:r>
          </w:p>
        </w:tc>
        <w:tc>
          <w:tcPr>
            <w:tcW w:w="1286" w:type="pct"/>
          </w:tcPr>
          <w:p w14:paraId="7170EB76" w14:textId="0FA0E56A" w:rsidR="00E14619" w:rsidRDefault="00E14619">
            <w:pPr>
              <w:pStyle w:val="Header"/>
              <w:keepNext/>
              <w:tabs>
                <w:tab w:val="clear" w:pos="4320"/>
                <w:tab w:val="clear" w:pos="8640"/>
              </w:tabs>
              <w:rPr>
                <w:b/>
                <w:bCs/>
                <w:color w:val="000000"/>
              </w:rPr>
            </w:pPr>
            <w:r>
              <w:rPr>
                <w:b/>
                <w:bCs/>
                <w:color w:val="000000"/>
              </w:rPr>
              <w:t>Certification</w:t>
            </w:r>
          </w:p>
        </w:tc>
        <w:tc>
          <w:tcPr>
            <w:tcW w:w="1071" w:type="pct"/>
          </w:tcPr>
          <w:p w14:paraId="363019A4" w14:textId="15EE48F0" w:rsidR="00E14619" w:rsidRPr="00A860CB" w:rsidRDefault="00E14619">
            <w:pPr>
              <w:pStyle w:val="Header"/>
              <w:keepNext/>
              <w:tabs>
                <w:tab w:val="clear" w:pos="4320"/>
                <w:tab w:val="clear" w:pos="8640"/>
              </w:tabs>
              <w:rPr>
                <w:b/>
                <w:bCs/>
                <w:color w:val="000000"/>
              </w:rPr>
            </w:pPr>
            <w:r>
              <w:rPr>
                <w:b/>
                <w:bCs/>
                <w:color w:val="000000"/>
              </w:rPr>
              <w:t>Certifier</w:t>
            </w:r>
          </w:p>
        </w:tc>
      </w:tr>
      <w:tr w:rsidR="00E14619" w:rsidRPr="00A860CB" w14:paraId="72A81DDB" w14:textId="33E399A7" w:rsidTr="003709E5">
        <w:trPr>
          <w:cantSplit/>
          <w:trHeight w:val="283"/>
        </w:trPr>
        <w:tc>
          <w:tcPr>
            <w:tcW w:w="242" w:type="pct"/>
          </w:tcPr>
          <w:p w14:paraId="4B6618B6" w14:textId="77777777" w:rsidR="00E14619" w:rsidRDefault="00E14619">
            <w:r w:rsidRPr="005B524D">
              <w:rPr>
                <w:rFonts w:cs="Arial"/>
                <w:b/>
              </w:rPr>
              <w:fldChar w:fldCharType="begin">
                <w:ffData>
                  <w:name w:val="Kontrollkästchen2"/>
                  <w:enabled/>
                  <w:calcOnExit w:val="0"/>
                  <w:checkBox>
                    <w:sizeAuto/>
                    <w:default w:val="0"/>
                  </w:checkBox>
                </w:ffData>
              </w:fldChar>
            </w:r>
            <w:r w:rsidRPr="005B524D">
              <w:rPr>
                <w:rFonts w:cs="Arial"/>
                <w:b/>
              </w:rPr>
              <w:instrText xml:space="preserve"> FORMCHECKBOX </w:instrText>
            </w:r>
            <w:r w:rsidR="00764896">
              <w:rPr>
                <w:rFonts w:cs="Arial"/>
                <w:b/>
              </w:rPr>
            </w:r>
            <w:r w:rsidR="00764896">
              <w:rPr>
                <w:rFonts w:cs="Arial"/>
                <w:b/>
              </w:rPr>
              <w:fldChar w:fldCharType="separate"/>
            </w:r>
            <w:r w:rsidRPr="005B524D">
              <w:rPr>
                <w:rFonts w:cs="Arial"/>
                <w:b/>
              </w:rPr>
              <w:fldChar w:fldCharType="end"/>
            </w:r>
          </w:p>
        </w:tc>
        <w:tc>
          <w:tcPr>
            <w:tcW w:w="2401" w:type="pct"/>
            <w:vAlign w:val="center"/>
          </w:tcPr>
          <w:p w14:paraId="668AB755" w14:textId="6AB97B45" w:rsidR="006937BA" w:rsidRPr="00764896" w:rsidRDefault="00E14619" w:rsidP="00764896">
            <w:pPr>
              <w:rPr>
                <w:rFonts w:cs="Arial"/>
                <w:color w:val="000000"/>
                <w:sz w:val="18"/>
                <w:szCs w:val="18"/>
              </w:rPr>
            </w:pPr>
            <w:r w:rsidRPr="00A860CB">
              <w:rPr>
                <w:rFonts w:cs="Arial"/>
                <w:color w:val="000000"/>
                <w:sz w:val="18"/>
                <w:szCs w:val="18"/>
              </w:rPr>
              <w:t>Organic Certification</w:t>
            </w:r>
            <w:r>
              <w:rPr>
                <w:rFonts w:cs="Arial"/>
                <w:color w:val="000000"/>
                <w:sz w:val="18"/>
                <w:szCs w:val="18"/>
              </w:rPr>
              <w:t xml:space="preserve"> (e.g. USDA, JAS, EU Organic, etc.)</w:t>
            </w:r>
          </w:p>
        </w:tc>
        <w:tc>
          <w:tcPr>
            <w:tcW w:w="1286" w:type="pct"/>
            <w:vAlign w:val="center"/>
          </w:tcPr>
          <w:p w14:paraId="3CAF9284" w14:textId="77777777" w:rsidR="00E14619" w:rsidRPr="00A860CB" w:rsidRDefault="00E14619" w:rsidP="008A39B3">
            <w:pPr>
              <w:rPr>
                <w:rFonts w:cs="Arial"/>
                <w:color w:val="000000"/>
                <w:sz w:val="18"/>
                <w:szCs w:val="18"/>
              </w:rPr>
            </w:pPr>
          </w:p>
        </w:tc>
        <w:tc>
          <w:tcPr>
            <w:tcW w:w="1071" w:type="pct"/>
            <w:vAlign w:val="center"/>
          </w:tcPr>
          <w:p w14:paraId="3D8A73A2" w14:textId="0FC2BBE9" w:rsidR="00E14619" w:rsidRPr="00A860CB" w:rsidRDefault="00E14619" w:rsidP="008A39B3">
            <w:pPr>
              <w:rPr>
                <w:rFonts w:cs="Arial"/>
                <w:color w:val="000000"/>
                <w:sz w:val="18"/>
                <w:szCs w:val="18"/>
              </w:rPr>
            </w:pPr>
          </w:p>
        </w:tc>
      </w:tr>
      <w:tr w:rsidR="00E14619" w:rsidRPr="00A860CB" w14:paraId="03BDD332" w14:textId="55614212" w:rsidTr="003709E5">
        <w:trPr>
          <w:cantSplit/>
          <w:trHeight w:val="283"/>
        </w:trPr>
        <w:tc>
          <w:tcPr>
            <w:tcW w:w="242" w:type="pct"/>
          </w:tcPr>
          <w:p w14:paraId="09B650A2" w14:textId="77777777" w:rsidR="00E14619" w:rsidRDefault="00E14619">
            <w:r w:rsidRPr="005B524D">
              <w:rPr>
                <w:rFonts w:cs="Arial"/>
                <w:b/>
              </w:rPr>
              <w:fldChar w:fldCharType="begin">
                <w:ffData>
                  <w:name w:val="Kontrollkästchen2"/>
                  <w:enabled/>
                  <w:calcOnExit w:val="0"/>
                  <w:checkBox>
                    <w:sizeAuto/>
                    <w:default w:val="0"/>
                  </w:checkBox>
                </w:ffData>
              </w:fldChar>
            </w:r>
            <w:r w:rsidRPr="005B524D">
              <w:rPr>
                <w:rFonts w:cs="Arial"/>
                <w:b/>
              </w:rPr>
              <w:instrText xml:space="preserve"> FORMCHECKBOX </w:instrText>
            </w:r>
            <w:r w:rsidR="00764896">
              <w:rPr>
                <w:rFonts w:cs="Arial"/>
                <w:b/>
              </w:rPr>
            </w:r>
            <w:r w:rsidR="00764896">
              <w:rPr>
                <w:rFonts w:cs="Arial"/>
                <w:b/>
              </w:rPr>
              <w:fldChar w:fldCharType="separate"/>
            </w:r>
            <w:r w:rsidRPr="005B524D">
              <w:rPr>
                <w:rFonts w:cs="Arial"/>
                <w:b/>
              </w:rPr>
              <w:fldChar w:fldCharType="end"/>
            </w:r>
          </w:p>
        </w:tc>
        <w:tc>
          <w:tcPr>
            <w:tcW w:w="2401" w:type="pct"/>
            <w:vAlign w:val="center"/>
          </w:tcPr>
          <w:p w14:paraId="5F7417B1" w14:textId="668D6238" w:rsidR="006937BA" w:rsidRPr="00764896" w:rsidRDefault="00E14619" w:rsidP="00764896">
            <w:pPr>
              <w:rPr>
                <w:rFonts w:cs="Arial"/>
                <w:color w:val="000000"/>
                <w:sz w:val="18"/>
                <w:szCs w:val="18"/>
              </w:rPr>
            </w:pPr>
            <w:r>
              <w:rPr>
                <w:rFonts w:cs="Arial"/>
                <w:color w:val="000000"/>
                <w:sz w:val="18"/>
                <w:szCs w:val="18"/>
                <w:lang w:val="en-US"/>
              </w:rPr>
              <w:t>Fair trade (e.g. F</w:t>
            </w:r>
            <w:r w:rsidR="00CB5EF5">
              <w:rPr>
                <w:rFonts w:cs="Arial"/>
                <w:color w:val="000000"/>
                <w:sz w:val="18"/>
                <w:szCs w:val="18"/>
                <w:lang w:val="en-US"/>
              </w:rPr>
              <w:t xml:space="preserve">air </w:t>
            </w:r>
            <w:r>
              <w:rPr>
                <w:rFonts w:cs="Arial"/>
                <w:color w:val="000000"/>
                <w:sz w:val="18"/>
                <w:szCs w:val="18"/>
                <w:lang w:val="en-US"/>
              </w:rPr>
              <w:t>F</w:t>
            </w:r>
            <w:r w:rsidR="00CB5EF5">
              <w:rPr>
                <w:rFonts w:cs="Arial"/>
                <w:color w:val="000000"/>
                <w:sz w:val="18"/>
                <w:szCs w:val="18"/>
                <w:lang w:val="en-US"/>
              </w:rPr>
              <w:t xml:space="preserve">or </w:t>
            </w:r>
            <w:r>
              <w:rPr>
                <w:rFonts w:cs="Arial"/>
                <w:color w:val="000000"/>
                <w:sz w:val="18"/>
                <w:szCs w:val="18"/>
                <w:lang w:val="en-US"/>
              </w:rPr>
              <w:t>L</w:t>
            </w:r>
            <w:r w:rsidR="00CB5EF5">
              <w:rPr>
                <w:rFonts w:cs="Arial"/>
                <w:color w:val="000000"/>
                <w:sz w:val="18"/>
                <w:szCs w:val="18"/>
                <w:lang w:val="en-US"/>
              </w:rPr>
              <w:t>ife</w:t>
            </w:r>
            <w:r>
              <w:rPr>
                <w:rFonts w:cs="Arial"/>
                <w:color w:val="000000"/>
                <w:sz w:val="18"/>
                <w:szCs w:val="18"/>
                <w:lang w:val="en-US"/>
              </w:rPr>
              <w:t xml:space="preserve">, FairTrade, </w:t>
            </w:r>
            <w:r w:rsidR="00CB5EF5">
              <w:rPr>
                <w:rFonts w:cs="Arial"/>
                <w:color w:val="000000"/>
                <w:sz w:val="18"/>
                <w:szCs w:val="18"/>
                <w:lang w:val="en-US"/>
              </w:rPr>
              <w:t>etc.)</w:t>
            </w:r>
          </w:p>
        </w:tc>
        <w:tc>
          <w:tcPr>
            <w:tcW w:w="1286" w:type="pct"/>
            <w:vAlign w:val="center"/>
          </w:tcPr>
          <w:p w14:paraId="460A9093" w14:textId="77777777" w:rsidR="00E14619" w:rsidRPr="00361A89" w:rsidRDefault="00E14619" w:rsidP="008A39B3">
            <w:pPr>
              <w:rPr>
                <w:rFonts w:cs="Arial"/>
                <w:color w:val="000000"/>
                <w:sz w:val="18"/>
                <w:szCs w:val="18"/>
                <w:lang w:val="en-US"/>
              </w:rPr>
            </w:pPr>
          </w:p>
        </w:tc>
        <w:tc>
          <w:tcPr>
            <w:tcW w:w="1071" w:type="pct"/>
            <w:vAlign w:val="center"/>
          </w:tcPr>
          <w:p w14:paraId="0F30839C" w14:textId="5DDEC3CE" w:rsidR="00E14619" w:rsidRPr="00361A89" w:rsidRDefault="00E14619" w:rsidP="008A39B3">
            <w:pPr>
              <w:rPr>
                <w:rFonts w:cs="Arial"/>
                <w:color w:val="000000"/>
                <w:sz w:val="18"/>
                <w:szCs w:val="18"/>
                <w:lang w:val="en-US"/>
              </w:rPr>
            </w:pPr>
          </w:p>
        </w:tc>
      </w:tr>
      <w:tr w:rsidR="00E14619" w:rsidRPr="00A860CB" w14:paraId="48256A2C" w14:textId="5F070BFE" w:rsidTr="003709E5">
        <w:trPr>
          <w:cantSplit/>
          <w:trHeight w:val="283"/>
        </w:trPr>
        <w:tc>
          <w:tcPr>
            <w:tcW w:w="242" w:type="pct"/>
          </w:tcPr>
          <w:p w14:paraId="731CD70A" w14:textId="77777777" w:rsidR="00E14619" w:rsidRDefault="00E14619">
            <w:r w:rsidRPr="005B524D">
              <w:rPr>
                <w:rFonts w:cs="Arial"/>
                <w:b/>
              </w:rPr>
              <w:fldChar w:fldCharType="begin">
                <w:ffData>
                  <w:name w:val="Kontrollkästchen2"/>
                  <w:enabled/>
                  <w:calcOnExit w:val="0"/>
                  <w:checkBox>
                    <w:sizeAuto/>
                    <w:default w:val="0"/>
                  </w:checkBox>
                </w:ffData>
              </w:fldChar>
            </w:r>
            <w:r w:rsidRPr="005B524D">
              <w:rPr>
                <w:rFonts w:cs="Arial"/>
                <w:b/>
              </w:rPr>
              <w:instrText xml:space="preserve"> FORMCHECKBOX </w:instrText>
            </w:r>
            <w:r w:rsidR="00764896">
              <w:rPr>
                <w:rFonts w:cs="Arial"/>
                <w:b/>
              </w:rPr>
            </w:r>
            <w:r w:rsidR="00764896">
              <w:rPr>
                <w:rFonts w:cs="Arial"/>
                <w:b/>
              </w:rPr>
              <w:fldChar w:fldCharType="separate"/>
            </w:r>
            <w:r w:rsidRPr="005B524D">
              <w:rPr>
                <w:rFonts w:cs="Arial"/>
                <w:b/>
              </w:rPr>
              <w:fldChar w:fldCharType="end"/>
            </w:r>
          </w:p>
        </w:tc>
        <w:tc>
          <w:tcPr>
            <w:tcW w:w="2401" w:type="pct"/>
            <w:vAlign w:val="center"/>
          </w:tcPr>
          <w:p w14:paraId="2AB3A09D" w14:textId="6F241E2B" w:rsidR="006937BA" w:rsidRPr="00764896" w:rsidRDefault="00F46E56" w:rsidP="00764896">
            <w:pPr>
              <w:rPr>
                <w:rFonts w:cs="Arial"/>
                <w:color w:val="000000"/>
                <w:sz w:val="18"/>
                <w:szCs w:val="18"/>
              </w:rPr>
            </w:pPr>
            <w:r>
              <w:rPr>
                <w:rFonts w:cs="Arial"/>
                <w:color w:val="000000"/>
                <w:sz w:val="18"/>
                <w:szCs w:val="18"/>
              </w:rPr>
              <w:t>Environme</w:t>
            </w:r>
            <w:r w:rsidR="006E0456">
              <w:rPr>
                <w:rFonts w:cs="Arial"/>
                <w:color w:val="000000"/>
                <w:sz w:val="18"/>
                <w:szCs w:val="18"/>
              </w:rPr>
              <w:t>ntal (e.g. UEBT, Wildlife Friendly, etc.)</w:t>
            </w:r>
          </w:p>
        </w:tc>
        <w:tc>
          <w:tcPr>
            <w:tcW w:w="1286" w:type="pct"/>
            <w:vAlign w:val="center"/>
          </w:tcPr>
          <w:p w14:paraId="626C4E5D" w14:textId="77777777" w:rsidR="00E14619" w:rsidRPr="001D6F23" w:rsidRDefault="00E14619" w:rsidP="008A39B3">
            <w:pPr>
              <w:rPr>
                <w:rFonts w:cs="Arial"/>
                <w:color w:val="000000"/>
                <w:sz w:val="18"/>
                <w:szCs w:val="18"/>
              </w:rPr>
            </w:pPr>
          </w:p>
        </w:tc>
        <w:tc>
          <w:tcPr>
            <w:tcW w:w="1071" w:type="pct"/>
            <w:vAlign w:val="center"/>
          </w:tcPr>
          <w:p w14:paraId="2C63EA3D" w14:textId="23CBF46A" w:rsidR="00E14619" w:rsidRPr="001D6F23" w:rsidRDefault="00E14619" w:rsidP="008A39B3">
            <w:pPr>
              <w:rPr>
                <w:rFonts w:cs="Arial"/>
                <w:color w:val="000000"/>
                <w:sz w:val="18"/>
                <w:szCs w:val="18"/>
              </w:rPr>
            </w:pPr>
          </w:p>
        </w:tc>
      </w:tr>
      <w:tr w:rsidR="001522E5" w:rsidRPr="00A860CB" w14:paraId="12DB7AEC" w14:textId="77777777" w:rsidTr="003709E5">
        <w:trPr>
          <w:cantSplit/>
          <w:trHeight w:val="283"/>
        </w:trPr>
        <w:tc>
          <w:tcPr>
            <w:tcW w:w="242" w:type="pct"/>
          </w:tcPr>
          <w:p w14:paraId="2EFCD9C3" w14:textId="4D262324" w:rsidR="001522E5" w:rsidRPr="001522E5" w:rsidRDefault="001522E5">
            <w:pPr>
              <w:rPr>
                <w:rFonts w:cs="Arial"/>
                <w:bCs/>
              </w:rPr>
            </w:pPr>
            <w:r w:rsidRPr="001522E5">
              <w:rPr>
                <w:rFonts w:cs="Arial"/>
                <w:bCs/>
              </w:rPr>
              <w:fldChar w:fldCharType="begin">
                <w:ffData>
                  <w:name w:val="Kontrollkästchen2"/>
                  <w:enabled/>
                  <w:calcOnExit w:val="0"/>
                  <w:checkBox>
                    <w:sizeAuto/>
                    <w:default w:val="0"/>
                  </w:checkBox>
                </w:ffData>
              </w:fldChar>
            </w:r>
            <w:r w:rsidRPr="001522E5">
              <w:rPr>
                <w:rFonts w:cs="Arial"/>
                <w:bCs/>
              </w:rPr>
              <w:instrText xml:space="preserve"> FORMCHECKBOX </w:instrText>
            </w:r>
            <w:r w:rsidR="00764896">
              <w:rPr>
                <w:rFonts w:cs="Arial"/>
                <w:bCs/>
              </w:rPr>
            </w:r>
            <w:r w:rsidR="00764896">
              <w:rPr>
                <w:rFonts w:cs="Arial"/>
                <w:bCs/>
              </w:rPr>
              <w:fldChar w:fldCharType="separate"/>
            </w:r>
            <w:r w:rsidRPr="001522E5">
              <w:rPr>
                <w:rFonts w:cs="Arial"/>
                <w:bCs/>
              </w:rPr>
              <w:fldChar w:fldCharType="end"/>
            </w:r>
          </w:p>
        </w:tc>
        <w:tc>
          <w:tcPr>
            <w:tcW w:w="2401" w:type="pct"/>
            <w:vAlign w:val="center"/>
          </w:tcPr>
          <w:p w14:paraId="353AEAFA" w14:textId="1F6C5856" w:rsidR="006937BA" w:rsidRPr="00764896" w:rsidRDefault="001522E5" w:rsidP="00764896">
            <w:pPr>
              <w:rPr>
                <w:rFonts w:cs="Arial"/>
                <w:color w:val="000000"/>
                <w:sz w:val="18"/>
                <w:szCs w:val="18"/>
              </w:rPr>
            </w:pPr>
            <w:r>
              <w:rPr>
                <w:rFonts w:cs="Arial"/>
                <w:color w:val="000000"/>
                <w:sz w:val="18"/>
                <w:szCs w:val="18"/>
              </w:rPr>
              <w:t>Other</w:t>
            </w:r>
          </w:p>
        </w:tc>
        <w:tc>
          <w:tcPr>
            <w:tcW w:w="1286" w:type="pct"/>
            <w:vAlign w:val="center"/>
          </w:tcPr>
          <w:p w14:paraId="30554A32" w14:textId="77777777" w:rsidR="001522E5" w:rsidRPr="001D6F23" w:rsidRDefault="001522E5" w:rsidP="008A39B3">
            <w:pPr>
              <w:rPr>
                <w:rFonts w:cs="Arial"/>
                <w:color w:val="000000"/>
                <w:sz w:val="18"/>
                <w:szCs w:val="18"/>
              </w:rPr>
            </w:pPr>
          </w:p>
        </w:tc>
        <w:tc>
          <w:tcPr>
            <w:tcW w:w="1071" w:type="pct"/>
            <w:vAlign w:val="center"/>
          </w:tcPr>
          <w:p w14:paraId="530C1DAE" w14:textId="77777777" w:rsidR="001522E5" w:rsidRPr="001D6F23" w:rsidRDefault="001522E5" w:rsidP="008A39B3">
            <w:pPr>
              <w:rPr>
                <w:rFonts w:cs="Arial"/>
                <w:color w:val="000000"/>
                <w:sz w:val="18"/>
                <w:szCs w:val="18"/>
              </w:rPr>
            </w:pPr>
          </w:p>
        </w:tc>
      </w:tr>
    </w:tbl>
    <w:p w14:paraId="5F781388" w14:textId="17D0BB05" w:rsidR="005123EE" w:rsidRPr="00010197" w:rsidRDefault="005123EE" w:rsidP="00010197">
      <w:pPr>
        <w:pStyle w:val="Unterberschrift"/>
        <w:keepNext/>
        <w:spacing w:before="240" w:after="120"/>
        <w:rPr>
          <w:szCs w:val="22"/>
        </w:rPr>
      </w:pPr>
      <w:bookmarkStart w:id="1" w:name="_Toc533646831"/>
      <w:bookmarkStart w:id="2" w:name="_Toc17296762"/>
      <w:r w:rsidRPr="00010197">
        <w:rPr>
          <w:szCs w:val="22"/>
        </w:rPr>
        <w:lastRenderedPageBreak/>
        <w:t>Description of Company and Activities</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6"/>
        <w:gridCol w:w="6232"/>
      </w:tblGrid>
      <w:tr w:rsidR="005123EE" w:rsidRPr="002C20EA" w14:paraId="15CBEB13" w14:textId="77777777" w:rsidTr="003709E5">
        <w:trPr>
          <w:cantSplit/>
          <w:trHeight w:val="594"/>
        </w:trPr>
        <w:tc>
          <w:tcPr>
            <w:tcW w:w="1874" w:type="pct"/>
          </w:tcPr>
          <w:p w14:paraId="1C923E6C" w14:textId="2B0843A3" w:rsidR="005123EE" w:rsidRPr="006E0456" w:rsidRDefault="005123EE">
            <w:pPr>
              <w:rPr>
                <w:i/>
                <w:iCs/>
                <w:lang w:val="en-US"/>
              </w:rPr>
            </w:pPr>
            <w:r w:rsidRPr="002C20EA">
              <w:rPr>
                <w:rFonts w:cs="Arial"/>
                <w:sz w:val="18"/>
                <w:szCs w:val="18"/>
                <w:lang w:val="en-US"/>
              </w:rPr>
              <w:t>Activities of your company (Products, Processing techniques, etc.)</w:t>
            </w:r>
            <w:r w:rsidR="00716405">
              <w:rPr>
                <w:rFonts w:cs="Arial"/>
                <w:sz w:val="18"/>
                <w:szCs w:val="18"/>
                <w:lang w:val="en-US"/>
              </w:rPr>
              <w:t xml:space="preserve"> </w:t>
            </w:r>
            <w:r w:rsidR="00716405">
              <w:rPr>
                <w:rFonts w:cs="Arial"/>
                <w:i/>
                <w:iCs/>
                <w:sz w:val="18"/>
                <w:szCs w:val="18"/>
                <w:lang w:val="en-US"/>
              </w:rPr>
              <w:t xml:space="preserve">Max </w:t>
            </w:r>
            <w:r w:rsidR="00907191">
              <w:rPr>
                <w:rFonts w:cs="Arial"/>
                <w:i/>
                <w:iCs/>
                <w:sz w:val="18"/>
                <w:szCs w:val="18"/>
                <w:lang w:val="en-US"/>
              </w:rPr>
              <w:t>1</w:t>
            </w:r>
            <w:r w:rsidR="00716405">
              <w:rPr>
                <w:rFonts w:cs="Arial"/>
                <w:i/>
                <w:iCs/>
                <w:sz w:val="18"/>
                <w:szCs w:val="18"/>
                <w:lang w:val="en-US"/>
              </w:rPr>
              <w:t>00 words</w:t>
            </w:r>
          </w:p>
        </w:tc>
        <w:tc>
          <w:tcPr>
            <w:tcW w:w="3126" w:type="pct"/>
          </w:tcPr>
          <w:p w14:paraId="67467A3A" w14:textId="573042A5" w:rsidR="005123EE" w:rsidRPr="006E0456" w:rsidRDefault="005123EE" w:rsidP="006E0456">
            <w:pPr>
              <w:rPr>
                <w:rFonts w:cs="Arial"/>
                <w:sz w:val="18"/>
                <w:szCs w:val="18"/>
              </w:rPr>
            </w:pPr>
          </w:p>
        </w:tc>
      </w:tr>
      <w:tr w:rsidR="005123EE" w:rsidRPr="002C20EA" w14:paraId="7720CA79" w14:textId="77777777" w:rsidTr="003709E5">
        <w:trPr>
          <w:cantSplit/>
          <w:trHeight w:val="594"/>
        </w:trPr>
        <w:tc>
          <w:tcPr>
            <w:tcW w:w="1874" w:type="pct"/>
          </w:tcPr>
          <w:p w14:paraId="4B05EFE0" w14:textId="5B856564" w:rsidR="005123EE" w:rsidRPr="006E0456" w:rsidRDefault="005123EE" w:rsidP="008E4DE4">
            <w:pPr>
              <w:rPr>
                <w:rFonts w:cs="Arial"/>
                <w:i/>
                <w:iCs/>
                <w:sz w:val="18"/>
                <w:szCs w:val="18"/>
                <w:lang w:val="en-US"/>
              </w:rPr>
            </w:pPr>
            <w:r w:rsidRPr="002C20EA">
              <w:rPr>
                <w:rFonts w:cs="Arial"/>
                <w:sz w:val="18"/>
                <w:szCs w:val="18"/>
                <w:lang w:val="en-US"/>
              </w:rPr>
              <w:t xml:space="preserve">Description of </w:t>
            </w:r>
            <w:r w:rsidR="008E4DE4">
              <w:rPr>
                <w:rFonts w:cs="Arial"/>
                <w:sz w:val="18"/>
                <w:szCs w:val="18"/>
                <w:lang w:val="en-US"/>
              </w:rPr>
              <w:t xml:space="preserve">your </w:t>
            </w:r>
            <w:r w:rsidRPr="002C20EA">
              <w:rPr>
                <w:rFonts w:cs="Arial"/>
                <w:sz w:val="18"/>
                <w:szCs w:val="18"/>
                <w:lang w:val="en-US"/>
              </w:rPr>
              <w:t xml:space="preserve">processing </w:t>
            </w:r>
            <w:r w:rsidR="008E4DE4">
              <w:rPr>
                <w:rFonts w:cs="Arial"/>
                <w:sz w:val="18"/>
                <w:szCs w:val="18"/>
                <w:lang w:val="en-US"/>
              </w:rPr>
              <w:t xml:space="preserve">/ handling steps </w:t>
            </w:r>
            <w:r w:rsidRPr="002C20EA">
              <w:rPr>
                <w:rFonts w:cs="Arial"/>
                <w:sz w:val="18"/>
                <w:szCs w:val="18"/>
                <w:lang w:val="en-US"/>
              </w:rPr>
              <w:t xml:space="preserve">of </w:t>
            </w:r>
            <w:r w:rsidR="00586103">
              <w:rPr>
                <w:rFonts w:cs="Arial"/>
                <w:sz w:val="18"/>
                <w:szCs w:val="18"/>
                <w:lang w:val="en-US"/>
              </w:rPr>
              <w:t>FairWild products</w:t>
            </w:r>
            <w:r w:rsidR="00716405">
              <w:rPr>
                <w:rFonts w:cs="Arial"/>
                <w:sz w:val="18"/>
                <w:szCs w:val="18"/>
                <w:lang w:val="en-US"/>
              </w:rPr>
              <w:t xml:space="preserve"> </w:t>
            </w:r>
            <w:r w:rsidR="00716405">
              <w:rPr>
                <w:rFonts w:cs="Arial"/>
                <w:i/>
                <w:iCs/>
                <w:sz w:val="18"/>
                <w:szCs w:val="18"/>
                <w:lang w:val="en-US"/>
              </w:rPr>
              <w:t xml:space="preserve">Max </w:t>
            </w:r>
            <w:r w:rsidR="00907191">
              <w:rPr>
                <w:rFonts w:cs="Arial"/>
                <w:i/>
                <w:iCs/>
                <w:sz w:val="18"/>
                <w:szCs w:val="18"/>
                <w:lang w:val="en-US"/>
              </w:rPr>
              <w:t>1</w:t>
            </w:r>
            <w:r w:rsidR="00716405">
              <w:rPr>
                <w:rFonts w:cs="Arial"/>
                <w:i/>
                <w:iCs/>
                <w:sz w:val="18"/>
                <w:szCs w:val="18"/>
                <w:lang w:val="en-US"/>
              </w:rPr>
              <w:t>00 words</w:t>
            </w:r>
          </w:p>
        </w:tc>
        <w:tc>
          <w:tcPr>
            <w:tcW w:w="3126" w:type="pct"/>
          </w:tcPr>
          <w:p w14:paraId="3DD03227" w14:textId="7179A4A2" w:rsidR="005123EE" w:rsidRPr="006E0456" w:rsidRDefault="005123EE">
            <w:pPr>
              <w:rPr>
                <w:lang w:val="en-US"/>
              </w:rPr>
            </w:pPr>
          </w:p>
        </w:tc>
      </w:tr>
    </w:tbl>
    <w:p w14:paraId="042FFA08" w14:textId="304373F5" w:rsidR="005123EE" w:rsidRPr="00A12C34" w:rsidRDefault="005123EE" w:rsidP="00010197">
      <w:pPr>
        <w:pStyle w:val="Unterberschrift"/>
        <w:keepNext/>
        <w:spacing w:before="240" w:after="120"/>
        <w:rPr>
          <w:szCs w:val="22"/>
        </w:rPr>
      </w:pPr>
      <w:r w:rsidRPr="00A12C34">
        <w:rPr>
          <w:szCs w:val="22"/>
        </w:rPr>
        <w:t>Subcontracted Activities</w:t>
      </w:r>
    </w:p>
    <w:p w14:paraId="3CE7DDFC" w14:textId="6BF7F14A" w:rsidR="005123EE" w:rsidRPr="00322B37" w:rsidRDefault="005123EE" w:rsidP="00322B37">
      <w:pPr>
        <w:pStyle w:val="instructions"/>
        <w:spacing w:after="120"/>
        <w:rPr>
          <w:b/>
          <w:bCs/>
          <w:szCs w:val="16"/>
          <w:lang w:val="en-GB"/>
        </w:rPr>
      </w:pPr>
      <w:r w:rsidRPr="00322B37">
        <w:rPr>
          <w:szCs w:val="16"/>
          <w:lang w:val="en-GB"/>
        </w:rPr>
        <w:t xml:space="preserve">Please list all companies which you have subcontracted for processing or handling of </w:t>
      </w:r>
      <w:r w:rsidR="00586103" w:rsidRPr="00322B37">
        <w:rPr>
          <w:szCs w:val="16"/>
          <w:lang w:val="en-GB"/>
        </w:rPr>
        <w:t xml:space="preserve">FairWild </w:t>
      </w:r>
      <w:r w:rsidRPr="00322B37">
        <w:rPr>
          <w:szCs w:val="16"/>
          <w:lang w:val="en-GB"/>
        </w:rPr>
        <w:t xml:space="preserve">certified </w:t>
      </w:r>
      <w:r w:rsidR="00586103" w:rsidRPr="00322B37">
        <w:rPr>
          <w:szCs w:val="16"/>
          <w:lang w:val="en-GB"/>
        </w:rPr>
        <w:t xml:space="preserve">raw materials or finished products containing FairWild ingredients </w:t>
      </w:r>
      <w:r w:rsidRPr="00322B37">
        <w:rPr>
          <w:szCs w:val="16"/>
          <w:lang w:val="en-GB"/>
        </w:rPr>
        <w:t xml:space="preserve">(e.g. contracted warehouses, contracted processing or packing units). </w:t>
      </w:r>
      <w:r w:rsidR="008601CB" w:rsidRPr="00322B37">
        <w:rPr>
          <w:b/>
          <w:bCs/>
          <w:szCs w:val="16"/>
          <w:lang w:val="en-GB"/>
        </w:rPr>
        <w:t xml:space="preserve">N.B. </w:t>
      </w:r>
      <w:r w:rsidR="003C26DE" w:rsidRPr="00322B37">
        <w:rPr>
          <w:b/>
          <w:bCs/>
          <w:szCs w:val="16"/>
          <w:lang w:val="en-GB"/>
        </w:rPr>
        <w:t>if a subcontractor is used, a business cannot register as a Microenterprise.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434"/>
        <w:gridCol w:w="5763"/>
      </w:tblGrid>
      <w:tr w:rsidR="00586103" w:rsidRPr="002C20EA" w14:paraId="091EC4FE" w14:textId="77777777" w:rsidTr="003709E5">
        <w:trPr>
          <w:cantSplit/>
          <w:tblHeader/>
        </w:trPr>
        <w:tc>
          <w:tcPr>
            <w:tcW w:w="888" w:type="pct"/>
            <w:shd w:val="clear" w:color="auto" w:fill="D9D9D9"/>
          </w:tcPr>
          <w:p w14:paraId="263BF2C0" w14:textId="1A094D26" w:rsidR="00586103" w:rsidRPr="00222F5F" w:rsidRDefault="008C2E09" w:rsidP="005123EE">
            <w:pPr>
              <w:rPr>
                <w:rFonts w:cs="Arial"/>
                <w:b/>
                <w:sz w:val="18"/>
                <w:szCs w:val="18"/>
                <w:lang w:val="en-US"/>
              </w:rPr>
            </w:pPr>
            <w:r>
              <w:rPr>
                <w:rFonts w:cs="Arial"/>
                <w:b/>
                <w:sz w:val="18"/>
                <w:szCs w:val="18"/>
                <w:lang w:val="en-US"/>
              </w:rPr>
              <w:t>Company name</w:t>
            </w:r>
          </w:p>
        </w:tc>
        <w:tc>
          <w:tcPr>
            <w:tcW w:w="1221" w:type="pct"/>
            <w:shd w:val="clear" w:color="auto" w:fill="D9D9D9"/>
          </w:tcPr>
          <w:p w14:paraId="64DC804C" w14:textId="0AC94D22" w:rsidR="00586103" w:rsidRPr="00222F5F" w:rsidRDefault="00671C4E" w:rsidP="005123EE">
            <w:pPr>
              <w:rPr>
                <w:rFonts w:cs="Arial"/>
                <w:b/>
                <w:sz w:val="18"/>
                <w:szCs w:val="18"/>
                <w:lang w:val="en-US"/>
              </w:rPr>
            </w:pPr>
            <w:r>
              <w:rPr>
                <w:rFonts w:cs="Arial"/>
                <w:b/>
                <w:sz w:val="18"/>
                <w:szCs w:val="18"/>
                <w:lang w:val="en-US"/>
              </w:rPr>
              <w:t>A</w:t>
            </w:r>
            <w:r w:rsidR="00586103" w:rsidRPr="00222F5F">
              <w:rPr>
                <w:rFonts w:cs="Arial"/>
                <w:b/>
                <w:sz w:val="18"/>
                <w:szCs w:val="18"/>
                <w:lang w:val="en-US"/>
              </w:rPr>
              <w:t>ddress</w:t>
            </w:r>
          </w:p>
        </w:tc>
        <w:tc>
          <w:tcPr>
            <w:tcW w:w="2892" w:type="pct"/>
            <w:shd w:val="clear" w:color="auto" w:fill="D9D9D9"/>
          </w:tcPr>
          <w:p w14:paraId="7A32C78F" w14:textId="77777777" w:rsidR="00586103" w:rsidRPr="00222F5F" w:rsidRDefault="00586103" w:rsidP="005123EE">
            <w:pPr>
              <w:rPr>
                <w:rFonts w:cs="Arial"/>
                <w:b/>
                <w:sz w:val="18"/>
                <w:szCs w:val="18"/>
                <w:lang w:val="en-US"/>
              </w:rPr>
            </w:pPr>
            <w:r w:rsidRPr="00222F5F">
              <w:rPr>
                <w:rFonts w:cs="Arial"/>
                <w:b/>
                <w:sz w:val="18"/>
                <w:szCs w:val="18"/>
                <w:lang w:val="en-US"/>
              </w:rPr>
              <w:t>Activity</w:t>
            </w:r>
          </w:p>
        </w:tc>
      </w:tr>
      <w:tr w:rsidR="00586103" w:rsidRPr="002C20EA" w14:paraId="69D9650A" w14:textId="77777777" w:rsidTr="003709E5">
        <w:trPr>
          <w:cantSplit/>
        </w:trPr>
        <w:tc>
          <w:tcPr>
            <w:tcW w:w="888" w:type="pct"/>
          </w:tcPr>
          <w:p w14:paraId="7C780A7A" w14:textId="77777777" w:rsidR="00586103" w:rsidRPr="00671C4E" w:rsidRDefault="00586103" w:rsidP="005123EE"/>
        </w:tc>
        <w:tc>
          <w:tcPr>
            <w:tcW w:w="1221" w:type="pct"/>
          </w:tcPr>
          <w:p w14:paraId="2436F218" w14:textId="5E0CE13D" w:rsidR="00586103" w:rsidRPr="00671C4E" w:rsidRDefault="00586103" w:rsidP="005123EE"/>
        </w:tc>
        <w:tc>
          <w:tcPr>
            <w:tcW w:w="2892" w:type="pct"/>
          </w:tcPr>
          <w:p w14:paraId="6AF23B4A" w14:textId="7EA955E8" w:rsidR="00586103" w:rsidRPr="00671C4E" w:rsidRDefault="00586103" w:rsidP="00222F5F">
            <w:pPr>
              <w:rPr>
                <w:rFonts w:cs="Arial"/>
                <w:lang w:val="en-US"/>
              </w:rPr>
            </w:pPr>
          </w:p>
        </w:tc>
      </w:tr>
      <w:tr w:rsidR="00586103" w:rsidRPr="002C20EA" w14:paraId="2841AC5F" w14:textId="77777777" w:rsidTr="003709E5">
        <w:trPr>
          <w:cantSplit/>
        </w:trPr>
        <w:tc>
          <w:tcPr>
            <w:tcW w:w="888" w:type="pct"/>
          </w:tcPr>
          <w:p w14:paraId="540624D8" w14:textId="77777777" w:rsidR="00586103" w:rsidRPr="00671C4E" w:rsidRDefault="00586103" w:rsidP="005123EE"/>
        </w:tc>
        <w:tc>
          <w:tcPr>
            <w:tcW w:w="1221" w:type="pct"/>
          </w:tcPr>
          <w:p w14:paraId="1266B465" w14:textId="6FF1D56B" w:rsidR="00586103" w:rsidRPr="00671C4E" w:rsidRDefault="00586103" w:rsidP="005123EE"/>
        </w:tc>
        <w:tc>
          <w:tcPr>
            <w:tcW w:w="2892" w:type="pct"/>
          </w:tcPr>
          <w:p w14:paraId="09233F57" w14:textId="2F29C185" w:rsidR="00586103" w:rsidRPr="00671C4E" w:rsidRDefault="00586103" w:rsidP="00222F5F">
            <w:pPr>
              <w:rPr>
                <w:rFonts w:cs="Arial"/>
              </w:rPr>
            </w:pPr>
          </w:p>
        </w:tc>
      </w:tr>
    </w:tbl>
    <w:p w14:paraId="6251946E" w14:textId="1F8F6144" w:rsidR="005123EE" w:rsidRPr="00FD139E" w:rsidRDefault="005123EE" w:rsidP="00965F4F">
      <w:pPr>
        <w:pStyle w:val="Heading1"/>
      </w:pPr>
      <w:bookmarkStart w:id="3" w:name="_Toc533646832"/>
      <w:bookmarkStart w:id="4" w:name="_Toc17296763"/>
      <w:r w:rsidRPr="002C20EA">
        <w:t>Assortment List</w:t>
      </w:r>
      <w:bookmarkEnd w:id="3"/>
      <w:r w:rsidR="00F65D7C">
        <w:t xml:space="preserve">, </w:t>
      </w:r>
      <w:r w:rsidRPr="002C20EA">
        <w:t>Suppliers</w:t>
      </w:r>
      <w:bookmarkEnd w:id="4"/>
      <w:r w:rsidR="00F65D7C">
        <w:t xml:space="preserve"> AND CLIENTS</w:t>
      </w:r>
    </w:p>
    <w:p w14:paraId="6EB82556" w14:textId="0BB5269E" w:rsidR="005123EE" w:rsidRPr="00010197" w:rsidRDefault="00586103" w:rsidP="00010197">
      <w:pPr>
        <w:pStyle w:val="Unterberschrift"/>
        <w:keepNext/>
        <w:spacing w:before="240" w:after="120"/>
        <w:rPr>
          <w:szCs w:val="22"/>
        </w:rPr>
      </w:pPr>
      <w:r w:rsidRPr="00010197">
        <w:rPr>
          <w:szCs w:val="22"/>
        </w:rPr>
        <w:t>FairWild</w:t>
      </w:r>
      <w:r w:rsidR="000D5960" w:rsidRPr="00010197">
        <w:rPr>
          <w:szCs w:val="22"/>
        </w:rPr>
        <w:t xml:space="preserve"> </w:t>
      </w:r>
      <w:r w:rsidR="005123EE" w:rsidRPr="00010197">
        <w:rPr>
          <w:szCs w:val="22"/>
        </w:rPr>
        <w:t xml:space="preserve">certified </w:t>
      </w:r>
      <w:r w:rsidR="000D5960" w:rsidRPr="00010197">
        <w:rPr>
          <w:szCs w:val="22"/>
        </w:rPr>
        <w:t>s</w:t>
      </w:r>
      <w:r w:rsidR="005123EE" w:rsidRPr="00010197">
        <w:rPr>
          <w:szCs w:val="22"/>
        </w:rPr>
        <w:t>uppliers</w:t>
      </w:r>
      <w:r w:rsidR="000D5960" w:rsidRPr="00010197">
        <w:rPr>
          <w:szCs w:val="22"/>
        </w:rPr>
        <w:t xml:space="preserve">, </w:t>
      </w:r>
      <w:r w:rsidR="005123EE" w:rsidRPr="00010197">
        <w:rPr>
          <w:szCs w:val="22"/>
        </w:rPr>
        <w:t>raw ingredients / products</w:t>
      </w:r>
    </w:p>
    <w:p w14:paraId="297D4B3B" w14:textId="522C8419" w:rsidR="005123EE" w:rsidRPr="002C20EA" w:rsidRDefault="005123EE">
      <w:pPr>
        <w:pStyle w:val="instructions"/>
      </w:pPr>
      <w:r w:rsidRPr="009A72EF">
        <w:rPr>
          <w:szCs w:val="16"/>
          <w:lang w:val="en-GB"/>
        </w:rPr>
        <w:t>P</w:t>
      </w:r>
      <w:r w:rsidRPr="009A72EF">
        <w:rPr>
          <w:szCs w:val="16"/>
        </w:rPr>
        <w:t>lease list</w:t>
      </w:r>
      <w:r w:rsidRPr="002C20EA">
        <w:t xml:space="preserve"> here ALL your suppliers of </w:t>
      </w:r>
      <w:r w:rsidR="006048A0">
        <w:t xml:space="preserve">FairWild </w:t>
      </w:r>
      <w:r w:rsidRPr="002C20EA">
        <w:t>certified</w:t>
      </w:r>
      <w:r w:rsidR="00B37018">
        <w:t xml:space="preserve"> ingredients and</w:t>
      </w:r>
      <w:r w:rsidRPr="002C20EA">
        <w:t xml:space="preserve"> </w:t>
      </w:r>
      <w:r w:rsidR="000D5960">
        <w:t>p</w:t>
      </w:r>
      <w:r w:rsidR="00772D6F">
        <w:t>roducts. If you buy from an intermediate trade</w:t>
      </w:r>
      <w:r w:rsidR="00344377">
        <w:t>r</w:t>
      </w:r>
      <w:r w:rsidR="00772D6F">
        <w:t xml:space="preserve">, please indicate the originating FairWild collection operation (in brackets) after the supplier name. </w:t>
      </w:r>
    </w:p>
    <w:p w14:paraId="2FCD23D5" w14:textId="170C11D7" w:rsidR="005123EE" w:rsidRPr="002C20EA" w:rsidRDefault="005123EE" w:rsidP="00A1073B">
      <w:pPr>
        <w:pStyle w:val="instructions"/>
        <w:spacing w:after="120"/>
        <w:rPr>
          <w:b/>
        </w:rPr>
      </w:pPr>
      <w:r w:rsidRPr="002C20EA">
        <w:rPr>
          <w:b/>
        </w:rPr>
        <w:t xml:space="preserve">This list needs to be continuously updated and </w:t>
      </w:r>
      <w:r w:rsidR="00022722">
        <w:rPr>
          <w:b/>
        </w:rPr>
        <w:t>re</w:t>
      </w:r>
      <w:r w:rsidRPr="002C20EA">
        <w:rPr>
          <w:b/>
        </w:rPr>
        <w:t xml:space="preserve">submitted to </w:t>
      </w:r>
      <w:r w:rsidR="000D012D">
        <w:rPr>
          <w:b/>
        </w:rPr>
        <w:t xml:space="preserve">the FairWild Foundation </w:t>
      </w:r>
      <w:r w:rsidRPr="002C20EA">
        <w:rPr>
          <w:b/>
        </w:rPr>
        <w:t>in case of changes</w:t>
      </w:r>
      <w:r w:rsidR="0002272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1956"/>
        <w:gridCol w:w="3493"/>
        <w:gridCol w:w="2217"/>
      </w:tblGrid>
      <w:tr w:rsidR="00594255" w:rsidRPr="002C20EA" w14:paraId="3A1CA6FD" w14:textId="77777777" w:rsidTr="003709E5">
        <w:trPr>
          <w:cantSplit/>
          <w:tblHeader/>
        </w:trPr>
        <w:tc>
          <w:tcPr>
            <w:tcW w:w="1155" w:type="pct"/>
            <w:shd w:val="clear" w:color="auto" w:fill="E0E0E0"/>
          </w:tcPr>
          <w:p w14:paraId="3498A362" w14:textId="7B765CD5" w:rsidR="00594255" w:rsidRPr="002C20EA" w:rsidRDefault="00594255" w:rsidP="003709E5">
            <w:r w:rsidRPr="003709E5">
              <w:rPr>
                <w:b/>
                <w:bCs/>
                <w:sz w:val="18"/>
              </w:rPr>
              <w:t>Supplier name</w:t>
            </w:r>
          </w:p>
        </w:tc>
        <w:tc>
          <w:tcPr>
            <w:tcW w:w="981" w:type="pct"/>
            <w:shd w:val="clear" w:color="auto" w:fill="E0E0E0"/>
          </w:tcPr>
          <w:p w14:paraId="30598E3D" w14:textId="49F47C45" w:rsidR="00594255" w:rsidRDefault="00594255" w:rsidP="000D5960">
            <w:pPr>
              <w:keepNext/>
              <w:rPr>
                <w:b/>
                <w:bCs/>
                <w:sz w:val="18"/>
              </w:rPr>
            </w:pPr>
            <w:r>
              <w:rPr>
                <w:b/>
                <w:bCs/>
                <w:sz w:val="18"/>
              </w:rPr>
              <w:t>Address</w:t>
            </w:r>
          </w:p>
        </w:tc>
        <w:tc>
          <w:tcPr>
            <w:tcW w:w="1752" w:type="pct"/>
            <w:shd w:val="clear" w:color="auto" w:fill="E0E0E0"/>
          </w:tcPr>
          <w:p w14:paraId="5EC0B50D" w14:textId="3B25B33A" w:rsidR="00594255" w:rsidRPr="002C20EA" w:rsidRDefault="00594255" w:rsidP="000D5960">
            <w:pPr>
              <w:keepNext/>
              <w:rPr>
                <w:b/>
                <w:bCs/>
                <w:sz w:val="18"/>
              </w:rPr>
            </w:pPr>
            <w:r>
              <w:rPr>
                <w:b/>
                <w:bCs/>
                <w:sz w:val="18"/>
              </w:rPr>
              <w:t>Ingredient(s) /</w:t>
            </w:r>
            <w:r w:rsidRPr="002C20EA">
              <w:rPr>
                <w:b/>
                <w:bCs/>
                <w:sz w:val="18"/>
              </w:rPr>
              <w:t xml:space="preserve"> Product(s)</w:t>
            </w:r>
            <w:r>
              <w:rPr>
                <w:b/>
                <w:bCs/>
                <w:sz w:val="18"/>
              </w:rPr>
              <w:t xml:space="preserve"> received</w:t>
            </w:r>
          </w:p>
        </w:tc>
        <w:tc>
          <w:tcPr>
            <w:tcW w:w="1112" w:type="pct"/>
            <w:shd w:val="clear" w:color="auto" w:fill="E0E0E0"/>
          </w:tcPr>
          <w:p w14:paraId="58BF3337" w14:textId="43F7B264" w:rsidR="00594255" w:rsidRPr="002C20EA" w:rsidRDefault="00594255" w:rsidP="000D5960">
            <w:pPr>
              <w:keepNext/>
              <w:rPr>
                <w:b/>
                <w:bCs/>
                <w:sz w:val="18"/>
              </w:rPr>
            </w:pPr>
            <w:r>
              <w:rPr>
                <w:b/>
                <w:bCs/>
                <w:sz w:val="18"/>
              </w:rPr>
              <w:t xml:space="preserve">Volume of product purchased in past </w:t>
            </w:r>
            <w:r w:rsidR="00430089">
              <w:rPr>
                <w:b/>
                <w:bCs/>
                <w:sz w:val="18"/>
              </w:rPr>
              <w:t xml:space="preserve">calendar </w:t>
            </w:r>
            <w:r>
              <w:rPr>
                <w:b/>
                <w:bCs/>
                <w:sz w:val="18"/>
              </w:rPr>
              <w:t>year</w:t>
            </w:r>
          </w:p>
        </w:tc>
      </w:tr>
      <w:tr w:rsidR="00594255" w:rsidRPr="002C20EA" w14:paraId="3C00D4AD" w14:textId="77777777" w:rsidTr="003709E5">
        <w:trPr>
          <w:cantSplit/>
        </w:trPr>
        <w:tc>
          <w:tcPr>
            <w:tcW w:w="1155" w:type="pct"/>
            <w:tcBorders>
              <w:bottom w:val="single" w:sz="4" w:space="0" w:color="auto"/>
            </w:tcBorders>
            <w:vAlign w:val="center"/>
          </w:tcPr>
          <w:p w14:paraId="7B648BF3" w14:textId="77777777" w:rsidR="00594255" w:rsidRPr="003709E5" w:rsidRDefault="00594255" w:rsidP="003709E5">
            <w:pPr>
              <w:rPr>
                <w:rFonts w:cs="Arial"/>
              </w:rPr>
            </w:pPr>
          </w:p>
        </w:tc>
        <w:tc>
          <w:tcPr>
            <w:tcW w:w="981" w:type="pct"/>
            <w:tcBorders>
              <w:bottom w:val="single" w:sz="4" w:space="0" w:color="auto"/>
            </w:tcBorders>
            <w:vAlign w:val="center"/>
          </w:tcPr>
          <w:p w14:paraId="67FFF3D6" w14:textId="77777777" w:rsidR="00594255" w:rsidRPr="003709E5" w:rsidRDefault="00594255" w:rsidP="003709E5">
            <w:pPr>
              <w:keepNext/>
              <w:rPr>
                <w:rFonts w:cs="Arial"/>
                <w:lang w:val="en-US"/>
              </w:rPr>
            </w:pPr>
          </w:p>
        </w:tc>
        <w:tc>
          <w:tcPr>
            <w:tcW w:w="1752" w:type="pct"/>
            <w:tcBorders>
              <w:bottom w:val="single" w:sz="4" w:space="0" w:color="auto"/>
            </w:tcBorders>
            <w:vAlign w:val="center"/>
          </w:tcPr>
          <w:p w14:paraId="23508627" w14:textId="77777777" w:rsidR="00594255" w:rsidRPr="003709E5" w:rsidRDefault="00594255" w:rsidP="003709E5">
            <w:pPr>
              <w:keepNext/>
              <w:rPr>
                <w:rFonts w:cs="Arial"/>
              </w:rPr>
            </w:pPr>
          </w:p>
        </w:tc>
        <w:tc>
          <w:tcPr>
            <w:tcW w:w="1112" w:type="pct"/>
            <w:tcBorders>
              <w:bottom w:val="single" w:sz="4" w:space="0" w:color="auto"/>
            </w:tcBorders>
            <w:vAlign w:val="center"/>
          </w:tcPr>
          <w:p w14:paraId="5DC725C5" w14:textId="06D45DA7" w:rsidR="00594255" w:rsidRPr="003709E5" w:rsidRDefault="00594255" w:rsidP="003709E5">
            <w:pPr>
              <w:keepNext/>
              <w:rPr>
                <w:rFonts w:cs="Arial"/>
              </w:rPr>
            </w:pPr>
          </w:p>
        </w:tc>
      </w:tr>
      <w:tr w:rsidR="00594255" w:rsidRPr="002C20EA" w14:paraId="41832A33" w14:textId="77777777" w:rsidTr="003709E5">
        <w:trPr>
          <w:cantSplit/>
        </w:trPr>
        <w:tc>
          <w:tcPr>
            <w:tcW w:w="1155" w:type="pct"/>
            <w:tcBorders>
              <w:top w:val="single" w:sz="4" w:space="0" w:color="auto"/>
              <w:left w:val="single" w:sz="4" w:space="0" w:color="auto"/>
              <w:bottom w:val="single" w:sz="4" w:space="0" w:color="auto"/>
              <w:right w:val="single" w:sz="4" w:space="0" w:color="auto"/>
            </w:tcBorders>
            <w:vAlign w:val="center"/>
          </w:tcPr>
          <w:p w14:paraId="06B86931" w14:textId="77777777" w:rsidR="00594255" w:rsidRPr="003709E5" w:rsidRDefault="00594255" w:rsidP="003709E5">
            <w:pPr>
              <w:rPr>
                <w:rFonts w:cs="Arial"/>
              </w:rPr>
            </w:pPr>
          </w:p>
        </w:tc>
        <w:tc>
          <w:tcPr>
            <w:tcW w:w="981" w:type="pct"/>
            <w:tcBorders>
              <w:top w:val="single" w:sz="4" w:space="0" w:color="auto"/>
              <w:left w:val="single" w:sz="4" w:space="0" w:color="auto"/>
              <w:bottom w:val="single" w:sz="4" w:space="0" w:color="auto"/>
              <w:right w:val="single" w:sz="4" w:space="0" w:color="auto"/>
            </w:tcBorders>
            <w:vAlign w:val="center"/>
          </w:tcPr>
          <w:p w14:paraId="30B523DE" w14:textId="77777777" w:rsidR="00594255" w:rsidRPr="003709E5" w:rsidRDefault="00594255" w:rsidP="003709E5">
            <w:pPr>
              <w:rPr>
                <w:rFonts w:cs="Arial"/>
                <w:lang w:val="en-US"/>
              </w:rPr>
            </w:pPr>
          </w:p>
        </w:tc>
        <w:tc>
          <w:tcPr>
            <w:tcW w:w="1752" w:type="pct"/>
            <w:tcBorders>
              <w:top w:val="single" w:sz="4" w:space="0" w:color="auto"/>
              <w:left w:val="single" w:sz="4" w:space="0" w:color="auto"/>
              <w:bottom w:val="single" w:sz="4" w:space="0" w:color="auto"/>
              <w:right w:val="single" w:sz="4" w:space="0" w:color="auto"/>
            </w:tcBorders>
            <w:vAlign w:val="center"/>
          </w:tcPr>
          <w:p w14:paraId="309E2AF4" w14:textId="77777777" w:rsidR="00594255" w:rsidRPr="003709E5" w:rsidRDefault="00594255" w:rsidP="003709E5">
            <w:pPr>
              <w:rPr>
                <w:rFonts w:cs="Arial"/>
              </w:rPr>
            </w:pPr>
          </w:p>
        </w:tc>
        <w:tc>
          <w:tcPr>
            <w:tcW w:w="1112" w:type="pct"/>
            <w:tcBorders>
              <w:top w:val="single" w:sz="4" w:space="0" w:color="auto"/>
              <w:left w:val="single" w:sz="4" w:space="0" w:color="auto"/>
              <w:bottom w:val="single" w:sz="4" w:space="0" w:color="auto"/>
              <w:right w:val="single" w:sz="4" w:space="0" w:color="auto"/>
            </w:tcBorders>
            <w:vAlign w:val="center"/>
          </w:tcPr>
          <w:p w14:paraId="18D1BE6D" w14:textId="0BB27263" w:rsidR="00594255" w:rsidRPr="003709E5" w:rsidRDefault="00594255" w:rsidP="003709E5">
            <w:pPr>
              <w:rPr>
                <w:rFonts w:cs="Arial"/>
              </w:rPr>
            </w:pPr>
          </w:p>
        </w:tc>
      </w:tr>
      <w:tr w:rsidR="00594255" w:rsidRPr="002C20EA" w14:paraId="37738A64" w14:textId="77777777" w:rsidTr="003709E5">
        <w:trPr>
          <w:cantSplit/>
          <w:trHeight w:val="142"/>
        </w:trPr>
        <w:tc>
          <w:tcPr>
            <w:tcW w:w="1155" w:type="pct"/>
            <w:tcBorders>
              <w:top w:val="single" w:sz="4" w:space="0" w:color="auto"/>
              <w:left w:val="single" w:sz="4" w:space="0" w:color="auto"/>
              <w:bottom w:val="single" w:sz="4" w:space="0" w:color="auto"/>
              <w:right w:val="single" w:sz="4" w:space="0" w:color="auto"/>
            </w:tcBorders>
            <w:vAlign w:val="center"/>
          </w:tcPr>
          <w:p w14:paraId="7C15C85F" w14:textId="77777777" w:rsidR="00594255" w:rsidRPr="003709E5" w:rsidRDefault="00594255" w:rsidP="003709E5">
            <w:pPr>
              <w:rPr>
                <w:rFonts w:cs="Arial"/>
              </w:rPr>
            </w:pPr>
          </w:p>
        </w:tc>
        <w:tc>
          <w:tcPr>
            <w:tcW w:w="981" w:type="pct"/>
            <w:tcBorders>
              <w:top w:val="single" w:sz="4" w:space="0" w:color="auto"/>
              <w:left w:val="single" w:sz="4" w:space="0" w:color="auto"/>
              <w:bottom w:val="single" w:sz="4" w:space="0" w:color="auto"/>
              <w:right w:val="single" w:sz="4" w:space="0" w:color="auto"/>
            </w:tcBorders>
            <w:vAlign w:val="center"/>
          </w:tcPr>
          <w:p w14:paraId="1CD34AF4" w14:textId="77777777" w:rsidR="00594255" w:rsidRPr="003709E5" w:rsidRDefault="00594255" w:rsidP="003709E5">
            <w:pPr>
              <w:rPr>
                <w:rFonts w:cs="Arial"/>
                <w:lang w:val="en-US"/>
              </w:rPr>
            </w:pPr>
          </w:p>
        </w:tc>
        <w:tc>
          <w:tcPr>
            <w:tcW w:w="1752" w:type="pct"/>
            <w:tcBorders>
              <w:top w:val="single" w:sz="4" w:space="0" w:color="auto"/>
              <w:left w:val="single" w:sz="4" w:space="0" w:color="auto"/>
              <w:bottom w:val="single" w:sz="4" w:space="0" w:color="auto"/>
              <w:right w:val="single" w:sz="4" w:space="0" w:color="auto"/>
            </w:tcBorders>
            <w:vAlign w:val="center"/>
          </w:tcPr>
          <w:p w14:paraId="354779CD" w14:textId="77777777" w:rsidR="00594255" w:rsidRPr="003709E5" w:rsidRDefault="00594255" w:rsidP="003709E5">
            <w:pPr>
              <w:rPr>
                <w:rFonts w:cs="Arial"/>
              </w:rPr>
            </w:pPr>
          </w:p>
        </w:tc>
        <w:tc>
          <w:tcPr>
            <w:tcW w:w="1112" w:type="pct"/>
            <w:tcBorders>
              <w:top w:val="single" w:sz="4" w:space="0" w:color="auto"/>
              <w:left w:val="single" w:sz="4" w:space="0" w:color="auto"/>
              <w:bottom w:val="single" w:sz="4" w:space="0" w:color="auto"/>
              <w:right w:val="single" w:sz="4" w:space="0" w:color="auto"/>
            </w:tcBorders>
            <w:vAlign w:val="center"/>
          </w:tcPr>
          <w:p w14:paraId="52483705" w14:textId="22144813" w:rsidR="00594255" w:rsidRPr="003709E5" w:rsidRDefault="00594255" w:rsidP="003709E5">
            <w:pPr>
              <w:rPr>
                <w:rFonts w:cs="Arial"/>
              </w:rPr>
            </w:pPr>
          </w:p>
        </w:tc>
      </w:tr>
    </w:tbl>
    <w:p w14:paraId="5A33771A" w14:textId="2F28F15F" w:rsidR="006048A0" w:rsidRPr="009A72EF" w:rsidRDefault="006048A0" w:rsidP="00010197">
      <w:pPr>
        <w:pStyle w:val="Unterberschrift"/>
        <w:keepNext/>
        <w:spacing w:before="240" w:after="120"/>
        <w:rPr>
          <w:szCs w:val="22"/>
        </w:rPr>
      </w:pPr>
      <w:r w:rsidRPr="009A72EF">
        <w:rPr>
          <w:szCs w:val="22"/>
        </w:rPr>
        <w:t>Organic and FairWild certified suppliers of ingredients used in composition of FairWild products</w:t>
      </w:r>
    </w:p>
    <w:p w14:paraId="4FDA07C7" w14:textId="0B1DBC87" w:rsidR="006048A0" w:rsidRPr="00010197" w:rsidRDefault="006048A0">
      <w:pPr>
        <w:pStyle w:val="instructions"/>
        <w:rPr>
          <w:i w:val="0"/>
          <w:sz w:val="18"/>
        </w:rPr>
      </w:pPr>
      <w:r>
        <w:rPr>
          <w:bCs/>
        </w:rPr>
        <w:t>If you produce multi-ingredient product</w:t>
      </w:r>
      <w:r w:rsidR="001243A7">
        <w:rPr>
          <w:bCs/>
        </w:rPr>
        <w:t>s</w:t>
      </w:r>
      <w:r>
        <w:rPr>
          <w:bCs/>
        </w:rPr>
        <w:t xml:space="preserve"> with FairWild ingredient</w:t>
      </w:r>
      <w:r w:rsidR="001243A7">
        <w:rPr>
          <w:bCs/>
        </w:rPr>
        <w:t>s</w:t>
      </w:r>
      <w:r>
        <w:rPr>
          <w:bCs/>
        </w:rPr>
        <w:t xml:space="preserve">, the certification status of the other ingredients is also relevant for the FairWild labeling status of the products (See </w:t>
      </w:r>
      <w:hyperlink r:id="rId19" w:history="1">
        <w:r w:rsidRPr="009112C1">
          <w:rPr>
            <w:rStyle w:val="Hyperlink"/>
            <w:bCs/>
          </w:rPr>
          <w:t xml:space="preserve">FairWild Labelling </w:t>
        </w:r>
        <w:r w:rsidR="00344377" w:rsidRPr="009112C1">
          <w:rPr>
            <w:rStyle w:val="Hyperlink"/>
            <w:bCs/>
          </w:rPr>
          <w:t>Rules</w:t>
        </w:r>
      </w:hyperlink>
      <w:r>
        <w:rPr>
          <w:bCs/>
        </w:rPr>
        <w:t>).</w:t>
      </w:r>
      <w:r w:rsidR="004C0885">
        <w:rPr>
          <w:bCs/>
        </w:rPr>
        <w:t xml:space="preserve"> </w:t>
      </w:r>
      <w:r>
        <w:rPr>
          <w:bCs/>
        </w:rPr>
        <w:t>Therefore</w:t>
      </w:r>
      <w:r w:rsidR="00344120">
        <w:rPr>
          <w:bCs/>
        </w:rPr>
        <w:t>,</w:t>
      </w:r>
      <w:r>
        <w:rPr>
          <w:bCs/>
        </w:rPr>
        <w:t xml:space="preserve"> please attach </w:t>
      </w:r>
      <w:r w:rsidR="00A07DE3">
        <w:rPr>
          <w:bCs/>
        </w:rPr>
        <w:t xml:space="preserve">to your email </w:t>
      </w:r>
      <w:r>
        <w:rPr>
          <w:bCs/>
        </w:rPr>
        <w:t>your approved organic supplier list (trading schedule as approved by t</w:t>
      </w:r>
      <w:r w:rsidR="001243A7">
        <w:rPr>
          <w:bCs/>
        </w:rPr>
        <w:t>he organic certification b</w:t>
      </w:r>
      <w:r>
        <w:rPr>
          <w:bCs/>
        </w:rPr>
        <w:t xml:space="preserve">ody) as well as your approved fair </w:t>
      </w:r>
      <w:r w:rsidRPr="00BD47DE">
        <w:rPr>
          <w:bCs/>
        </w:rPr>
        <w:t>trade supplier list</w:t>
      </w:r>
      <w:r w:rsidR="000E4D7B" w:rsidRPr="00BD47DE">
        <w:rPr>
          <w:bCs/>
        </w:rPr>
        <w:t xml:space="preserve"> (not required for Microenterprises)</w:t>
      </w:r>
      <w:r w:rsidRPr="00BD47DE">
        <w:rPr>
          <w:bCs/>
        </w:rPr>
        <w:t>.</w:t>
      </w:r>
      <w:r>
        <w:rPr>
          <w:bCs/>
        </w:rPr>
        <w:t xml:space="preserve"> </w:t>
      </w:r>
    </w:p>
    <w:p w14:paraId="7A693D93" w14:textId="3388E810" w:rsidR="005123EE" w:rsidRPr="00010197" w:rsidRDefault="005123EE" w:rsidP="00010197">
      <w:pPr>
        <w:pStyle w:val="Unterberschrift"/>
        <w:keepNext/>
        <w:spacing w:before="240" w:after="120"/>
        <w:rPr>
          <w:szCs w:val="22"/>
        </w:rPr>
      </w:pPr>
      <w:r w:rsidRPr="00010197">
        <w:rPr>
          <w:szCs w:val="22"/>
        </w:rPr>
        <w:t>Assortment</w:t>
      </w:r>
    </w:p>
    <w:p w14:paraId="62BD312D" w14:textId="45EB3760" w:rsidR="005123EE" w:rsidRPr="00A1073B" w:rsidRDefault="005123EE" w:rsidP="00A1073B">
      <w:pPr>
        <w:pStyle w:val="instructions"/>
        <w:spacing w:after="120"/>
        <w:rPr>
          <w:bCs/>
          <w:i w:val="0"/>
          <w:iCs w:val="0"/>
        </w:rPr>
      </w:pPr>
      <w:r w:rsidRPr="00000A88">
        <w:rPr>
          <w:bCs/>
        </w:rPr>
        <w:t xml:space="preserve">Please list here all </w:t>
      </w:r>
      <w:r w:rsidR="00344377">
        <w:rPr>
          <w:lang w:val="en-GB"/>
        </w:rPr>
        <w:t>FairWild</w:t>
      </w:r>
      <w:r w:rsidR="0033259E">
        <w:rPr>
          <w:lang w:val="en-GB"/>
        </w:rPr>
        <w:t xml:space="preserve"> </w:t>
      </w:r>
      <w:r w:rsidR="00627078">
        <w:rPr>
          <w:lang w:val="en-GB"/>
        </w:rPr>
        <w:t xml:space="preserve">ingredients or single ingredient processed product you </w:t>
      </w:r>
      <w:r w:rsidR="00297A57">
        <w:rPr>
          <w:lang w:val="en-GB"/>
        </w:rPr>
        <w:t>produce or trade in</w:t>
      </w:r>
      <w:r w:rsidR="00772D6F">
        <w:rPr>
          <w:bCs/>
        </w:rPr>
        <w:t xml:space="preserve">. This is the basis for </w:t>
      </w:r>
      <w:r w:rsidR="00297A57">
        <w:rPr>
          <w:bCs/>
        </w:rPr>
        <w:t>your</w:t>
      </w:r>
      <w:r w:rsidR="00772D6F">
        <w:rPr>
          <w:bCs/>
        </w:rPr>
        <w:t xml:space="preserve"> approved </w:t>
      </w:r>
      <w:r w:rsidR="00344377">
        <w:rPr>
          <w:lang w:val="en-GB"/>
        </w:rPr>
        <w:t>FairWild</w:t>
      </w:r>
      <w:r w:rsidR="0033259E">
        <w:rPr>
          <w:lang w:val="en-GB"/>
        </w:rPr>
        <w:t xml:space="preserve"> </w:t>
      </w:r>
      <w:r w:rsidR="00772D6F">
        <w:rPr>
          <w:bCs/>
        </w:rPr>
        <w:t>Assortment list</w:t>
      </w:r>
      <w:r w:rsidR="00171F19">
        <w:rPr>
          <w:bCs/>
        </w:rPr>
        <w:t>.</w:t>
      </w:r>
      <w:r w:rsidR="00772D6F">
        <w:rPr>
          <w:bCs/>
        </w:rPr>
        <w:t xml:space="preserve"> </w:t>
      </w:r>
      <w:r w:rsidRPr="00860AB3">
        <w:rPr>
          <w:b/>
          <w:bCs/>
        </w:rPr>
        <w:t xml:space="preserve">For </w:t>
      </w:r>
      <w:r w:rsidR="000D5960" w:rsidRPr="00860AB3">
        <w:rPr>
          <w:b/>
          <w:bCs/>
        </w:rPr>
        <w:t>m</w:t>
      </w:r>
      <w:r w:rsidRPr="00860AB3">
        <w:rPr>
          <w:b/>
          <w:bCs/>
        </w:rPr>
        <w:t xml:space="preserve">ulti-ingredient products, </w:t>
      </w:r>
      <w:r w:rsidR="00772D6F" w:rsidRPr="00860AB3">
        <w:rPr>
          <w:b/>
          <w:bCs/>
        </w:rPr>
        <w:t>you mus</w:t>
      </w:r>
      <w:r w:rsidR="00DA4C0A" w:rsidRPr="00860AB3">
        <w:rPr>
          <w:b/>
          <w:bCs/>
        </w:rPr>
        <w:t>t</w:t>
      </w:r>
      <w:r w:rsidRPr="00860AB3">
        <w:rPr>
          <w:b/>
          <w:bCs/>
        </w:rPr>
        <w:t xml:space="preserve"> use separate</w:t>
      </w:r>
      <w:r w:rsidR="00860AB3">
        <w:rPr>
          <w:b/>
          <w:bCs/>
        </w:rPr>
        <w:t xml:space="preserve"> </w:t>
      </w:r>
      <w:hyperlink r:id="rId20" w:history="1">
        <w:r w:rsidR="00860AB3" w:rsidRPr="00BF53DD">
          <w:rPr>
            <w:rStyle w:val="Hyperlink"/>
            <w:b/>
            <w:bCs/>
          </w:rPr>
          <w:t>FairWild</w:t>
        </w:r>
        <w:r w:rsidRPr="00BF53DD">
          <w:rPr>
            <w:rStyle w:val="Hyperlink"/>
            <w:b/>
            <w:bCs/>
          </w:rPr>
          <w:t xml:space="preserve"> </w:t>
        </w:r>
        <w:r w:rsidR="003446EB" w:rsidRPr="00BF53DD">
          <w:rPr>
            <w:rStyle w:val="Hyperlink"/>
            <w:b/>
            <w:bCs/>
          </w:rPr>
          <w:t>composition</w:t>
        </w:r>
        <w:r w:rsidR="00DA4C0A" w:rsidRPr="00BF53DD">
          <w:rPr>
            <w:rStyle w:val="Hyperlink"/>
            <w:b/>
            <w:bCs/>
          </w:rPr>
          <w:t xml:space="preserve"> sheets</w:t>
        </w:r>
      </w:hyperlink>
      <w:r w:rsidR="00DA4C0A" w:rsidRPr="00860AB3">
        <w:rPr>
          <w:b/>
          <w:bCs/>
        </w:rPr>
        <w:t xml:space="preserve"> to give all details</w:t>
      </w:r>
      <w:r w:rsidRPr="00860AB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8"/>
        <w:gridCol w:w="2644"/>
        <w:gridCol w:w="2586"/>
        <w:gridCol w:w="1292"/>
        <w:gridCol w:w="1728"/>
      </w:tblGrid>
      <w:tr w:rsidR="00027A9E" w:rsidRPr="00A860CB" w14:paraId="47B9995A" w14:textId="77777777" w:rsidTr="003709E5">
        <w:tc>
          <w:tcPr>
            <w:tcW w:w="5000" w:type="pct"/>
            <w:gridSpan w:val="5"/>
            <w:shd w:val="clear" w:color="auto" w:fill="E0E0E0"/>
            <w:vAlign w:val="center"/>
          </w:tcPr>
          <w:p w14:paraId="19CF7B4B" w14:textId="626CC5FC" w:rsidR="00027A9E" w:rsidRPr="00027A9E" w:rsidRDefault="00027A9E" w:rsidP="00027A9E">
            <w:pPr>
              <w:jc w:val="center"/>
              <w:rPr>
                <w:b/>
                <w:bCs/>
                <w:sz w:val="16"/>
                <w:szCs w:val="16"/>
              </w:rPr>
            </w:pPr>
            <w:r w:rsidRPr="00027A9E">
              <w:rPr>
                <w:b/>
                <w:bCs/>
              </w:rPr>
              <w:t>FairWild Assortment List</w:t>
            </w:r>
          </w:p>
        </w:tc>
      </w:tr>
      <w:tr w:rsidR="00027A9E" w:rsidRPr="00A860CB" w14:paraId="200EEE00" w14:textId="77777777" w:rsidTr="003709E5">
        <w:tc>
          <w:tcPr>
            <w:tcW w:w="862" w:type="pct"/>
            <w:shd w:val="clear" w:color="auto" w:fill="E0E0E0"/>
          </w:tcPr>
          <w:p w14:paraId="36040229" w14:textId="77777777" w:rsidR="00027A9E" w:rsidRPr="00A860CB" w:rsidRDefault="00027A9E" w:rsidP="00027A9E">
            <w:pPr>
              <w:rPr>
                <w:b/>
                <w:bCs/>
                <w:color w:val="000000"/>
                <w:sz w:val="16"/>
                <w:szCs w:val="16"/>
              </w:rPr>
            </w:pPr>
            <w:r w:rsidRPr="00A860CB">
              <w:rPr>
                <w:b/>
                <w:bCs/>
                <w:color w:val="000000"/>
                <w:sz w:val="16"/>
                <w:szCs w:val="16"/>
              </w:rPr>
              <w:t>Article number/Code</w:t>
            </w:r>
          </w:p>
        </w:tc>
        <w:tc>
          <w:tcPr>
            <w:tcW w:w="1326" w:type="pct"/>
            <w:shd w:val="clear" w:color="auto" w:fill="E0E0E0"/>
          </w:tcPr>
          <w:p w14:paraId="55662333" w14:textId="77777777" w:rsidR="00AA6A0E" w:rsidRDefault="00027A9E" w:rsidP="005123EE">
            <w:pPr>
              <w:keepNext/>
              <w:rPr>
                <w:b/>
                <w:bCs/>
                <w:color w:val="000000"/>
                <w:sz w:val="16"/>
                <w:szCs w:val="16"/>
              </w:rPr>
            </w:pPr>
            <w:r w:rsidRPr="00A860CB">
              <w:rPr>
                <w:b/>
                <w:bCs/>
                <w:color w:val="000000"/>
                <w:sz w:val="16"/>
                <w:szCs w:val="16"/>
              </w:rPr>
              <w:t>Product</w:t>
            </w:r>
            <w:r>
              <w:rPr>
                <w:b/>
                <w:bCs/>
                <w:color w:val="000000"/>
                <w:sz w:val="16"/>
                <w:szCs w:val="16"/>
              </w:rPr>
              <w:t xml:space="preserve"> </w:t>
            </w:r>
          </w:p>
          <w:p w14:paraId="52D3A6FA" w14:textId="42A32D5D" w:rsidR="00027A9E" w:rsidRPr="00AA6A0E" w:rsidRDefault="00E72871" w:rsidP="005123EE">
            <w:pPr>
              <w:keepNext/>
              <w:rPr>
                <w:i/>
                <w:iCs/>
                <w:color w:val="000000"/>
                <w:sz w:val="16"/>
                <w:szCs w:val="16"/>
              </w:rPr>
            </w:pPr>
            <w:r>
              <w:rPr>
                <w:i/>
                <w:iCs/>
                <w:color w:val="000000"/>
                <w:sz w:val="14"/>
                <w:szCs w:val="14"/>
              </w:rPr>
              <w:t>I</w:t>
            </w:r>
            <w:r w:rsidR="00027A9E" w:rsidRPr="00AA6A0E">
              <w:rPr>
                <w:i/>
                <w:iCs/>
                <w:color w:val="000000"/>
                <w:sz w:val="14"/>
                <w:szCs w:val="14"/>
              </w:rPr>
              <w:t xml:space="preserve">nclude specifications, e.g. </w:t>
            </w:r>
            <w:r w:rsidR="00AA6A0E" w:rsidRPr="00AA6A0E">
              <w:rPr>
                <w:i/>
                <w:iCs/>
                <w:color w:val="000000"/>
                <w:sz w:val="14"/>
                <w:szCs w:val="14"/>
              </w:rPr>
              <w:t>“</w:t>
            </w:r>
            <w:r w:rsidR="00426B8C">
              <w:rPr>
                <w:i/>
                <w:iCs/>
                <w:color w:val="000000"/>
                <w:sz w:val="14"/>
                <w:szCs w:val="14"/>
              </w:rPr>
              <w:t>Juniper</w:t>
            </w:r>
            <w:r w:rsidR="00AA6A0E" w:rsidRPr="00AA6A0E">
              <w:rPr>
                <w:i/>
                <w:iCs/>
                <w:color w:val="000000"/>
                <w:sz w:val="14"/>
                <w:szCs w:val="14"/>
              </w:rPr>
              <w:t xml:space="preserve"> dry, whole” </w:t>
            </w:r>
            <w:r>
              <w:rPr>
                <w:i/>
                <w:iCs/>
                <w:color w:val="000000"/>
                <w:sz w:val="14"/>
                <w:szCs w:val="14"/>
              </w:rPr>
              <w:t>/</w:t>
            </w:r>
            <w:r w:rsidR="00AA6A0E" w:rsidRPr="00AA6A0E">
              <w:rPr>
                <w:i/>
                <w:iCs/>
                <w:color w:val="000000"/>
                <w:sz w:val="14"/>
                <w:szCs w:val="14"/>
              </w:rPr>
              <w:t xml:space="preserve"> </w:t>
            </w:r>
            <w:r>
              <w:rPr>
                <w:i/>
                <w:iCs/>
                <w:color w:val="000000"/>
                <w:sz w:val="14"/>
                <w:szCs w:val="14"/>
              </w:rPr>
              <w:t>“</w:t>
            </w:r>
            <w:r w:rsidR="00426B8C">
              <w:rPr>
                <w:i/>
                <w:iCs/>
                <w:color w:val="000000"/>
                <w:sz w:val="14"/>
                <w:szCs w:val="14"/>
              </w:rPr>
              <w:t>Juniper</w:t>
            </w:r>
            <w:r w:rsidR="00AA6A0E" w:rsidRPr="00AA6A0E">
              <w:rPr>
                <w:i/>
                <w:iCs/>
                <w:color w:val="000000"/>
                <w:sz w:val="14"/>
                <w:szCs w:val="14"/>
              </w:rPr>
              <w:t xml:space="preserve"> dry, powder”</w:t>
            </w:r>
          </w:p>
        </w:tc>
        <w:tc>
          <w:tcPr>
            <w:tcW w:w="1297" w:type="pct"/>
            <w:shd w:val="clear" w:color="auto" w:fill="E0E0E0"/>
          </w:tcPr>
          <w:p w14:paraId="16875C66" w14:textId="39591675" w:rsidR="00027A9E" w:rsidRPr="00027A9E" w:rsidRDefault="00027A9E" w:rsidP="005123EE">
            <w:pPr>
              <w:keepNext/>
              <w:rPr>
                <w:b/>
                <w:bCs/>
                <w:sz w:val="16"/>
                <w:szCs w:val="16"/>
              </w:rPr>
            </w:pPr>
            <w:r w:rsidRPr="002C20EA">
              <w:rPr>
                <w:b/>
                <w:bCs/>
                <w:sz w:val="16"/>
                <w:szCs w:val="16"/>
              </w:rPr>
              <w:t xml:space="preserve">Supplier(s) </w:t>
            </w:r>
            <w:r>
              <w:rPr>
                <w:b/>
                <w:bCs/>
                <w:sz w:val="16"/>
                <w:szCs w:val="16"/>
              </w:rPr>
              <w:t xml:space="preserve">of </w:t>
            </w:r>
            <w:r w:rsidRPr="002C20EA">
              <w:rPr>
                <w:b/>
                <w:bCs/>
                <w:sz w:val="16"/>
                <w:szCs w:val="16"/>
              </w:rPr>
              <w:t>raw ingredients</w:t>
            </w:r>
          </w:p>
        </w:tc>
        <w:tc>
          <w:tcPr>
            <w:tcW w:w="648" w:type="pct"/>
            <w:shd w:val="clear" w:color="auto" w:fill="E0E0E0"/>
          </w:tcPr>
          <w:p w14:paraId="611A61BB" w14:textId="77777777" w:rsidR="00027A9E" w:rsidRPr="00A860CB" w:rsidRDefault="00027A9E" w:rsidP="005123EE">
            <w:pPr>
              <w:keepNext/>
              <w:rPr>
                <w:b/>
                <w:bCs/>
                <w:color w:val="000000"/>
                <w:sz w:val="16"/>
                <w:szCs w:val="16"/>
              </w:rPr>
            </w:pPr>
            <w:r w:rsidRPr="00A860CB">
              <w:rPr>
                <w:b/>
                <w:bCs/>
                <w:color w:val="000000"/>
                <w:sz w:val="16"/>
                <w:szCs w:val="16"/>
              </w:rPr>
              <w:t>Certified Organic?</w:t>
            </w:r>
          </w:p>
        </w:tc>
        <w:tc>
          <w:tcPr>
            <w:tcW w:w="867" w:type="pct"/>
            <w:shd w:val="clear" w:color="auto" w:fill="E0E0E0"/>
          </w:tcPr>
          <w:p w14:paraId="4C241A3A" w14:textId="04042D15" w:rsidR="00027A9E" w:rsidRPr="00A860CB" w:rsidRDefault="00027A9E" w:rsidP="005123EE">
            <w:pPr>
              <w:keepNext/>
              <w:ind w:right="-70"/>
              <w:rPr>
                <w:b/>
                <w:bCs/>
                <w:color w:val="000000"/>
                <w:sz w:val="16"/>
                <w:szCs w:val="16"/>
              </w:rPr>
            </w:pPr>
            <w:r>
              <w:rPr>
                <w:b/>
                <w:bCs/>
                <w:color w:val="000000"/>
                <w:sz w:val="16"/>
                <w:szCs w:val="16"/>
              </w:rPr>
              <w:t>A</w:t>
            </w:r>
            <w:r w:rsidRPr="00A860CB">
              <w:rPr>
                <w:b/>
                <w:bCs/>
                <w:color w:val="000000"/>
                <w:sz w:val="16"/>
                <w:szCs w:val="16"/>
              </w:rPr>
              <w:t xml:space="preserve">lso handle non-certified quality? </w:t>
            </w:r>
          </w:p>
        </w:tc>
      </w:tr>
      <w:tr w:rsidR="00027A9E" w:rsidRPr="00A860CB" w14:paraId="4CEC66E3" w14:textId="77777777" w:rsidTr="003709E5">
        <w:trPr>
          <w:cantSplit/>
          <w:trHeight w:val="217"/>
        </w:trPr>
        <w:tc>
          <w:tcPr>
            <w:tcW w:w="862" w:type="pct"/>
          </w:tcPr>
          <w:p w14:paraId="186BD493" w14:textId="77777777" w:rsidR="00027A9E" w:rsidRPr="00A860CB" w:rsidRDefault="00027A9E" w:rsidP="00027A9E"/>
        </w:tc>
        <w:tc>
          <w:tcPr>
            <w:tcW w:w="1326" w:type="pct"/>
          </w:tcPr>
          <w:p w14:paraId="16F0DD3C" w14:textId="77777777" w:rsidR="00027A9E" w:rsidRPr="00A860CB" w:rsidRDefault="00027A9E" w:rsidP="005123EE">
            <w:pPr>
              <w:keepNext/>
            </w:pPr>
          </w:p>
        </w:tc>
        <w:tc>
          <w:tcPr>
            <w:tcW w:w="1297" w:type="pct"/>
          </w:tcPr>
          <w:p w14:paraId="31640643" w14:textId="77777777" w:rsidR="00027A9E" w:rsidRPr="00A860CB" w:rsidRDefault="00027A9E" w:rsidP="005123EE">
            <w:pPr>
              <w:keepNext/>
            </w:pPr>
          </w:p>
        </w:tc>
        <w:tc>
          <w:tcPr>
            <w:tcW w:w="648" w:type="pct"/>
          </w:tcPr>
          <w:p w14:paraId="7155EA57" w14:textId="77777777" w:rsidR="00027A9E" w:rsidRPr="00A860CB" w:rsidRDefault="00027A9E" w:rsidP="005123EE">
            <w:pPr>
              <w:keepNext/>
            </w:pPr>
          </w:p>
        </w:tc>
        <w:tc>
          <w:tcPr>
            <w:tcW w:w="867" w:type="pct"/>
          </w:tcPr>
          <w:p w14:paraId="080BEF6A" w14:textId="77777777" w:rsidR="00027A9E" w:rsidRPr="00A860CB" w:rsidRDefault="00027A9E" w:rsidP="005123EE">
            <w:pPr>
              <w:keepNext/>
            </w:pPr>
          </w:p>
        </w:tc>
      </w:tr>
      <w:tr w:rsidR="00027A9E" w:rsidRPr="00A860CB" w14:paraId="0BACDA6A" w14:textId="77777777" w:rsidTr="003709E5">
        <w:trPr>
          <w:cantSplit/>
          <w:trHeight w:val="217"/>
        </w:trPr>
        <w:tc>
          <w:tcPr>
            <w:tcW w:w="862" w:type="pct"/>
          </w:tcPr>
          <w:p w14:paraId="754571CB" w14:textId="77777777" w:rsidR="00027A9E" w:rsidRPr="00A860CB" w:rsidRDefault="00027A9E" w:rsidP="00027A9E"/>
        </w:tc>
        <w:tc>
          <w:tcPr>
            <w:tcW w:w="1326" w:type="pct"/>
          </w:tcPr>
          <w:p w14:paraId="0F7BDA1B" w14:textId="77777777" w:rsidR="00027A9E" w:rsidRPr="00A860CB" w:rsidRDefault="00027A9E" w:rsidP="005123EE"/>
        </w:tc>
        <w:tc>
          <w:tcPr>
            <w:tcW w:w="1297" w:type="pct"/>
          </w:tcPr>
          <w:p w14:paraId="1D6AE4EC" w14:textId="77777777" w:rsidR="00027A9E" w:rsidRPr="00A860CB" w:rsidRDefault="00027A9E" w:rsidP="005123EE"/>
        </w:tc>
        <w:tc>
          <w:tcPr>
            <w:tcW w:w="648" w:type="pct"/>
          </w:tcPr>
          <w:p w14:paraId="4203A43B" w14:textId="77777777" w:rsidR="00027A9E" w:rsidRPr="00A860CB" w:rsidRDefault="00027A9E" w:rsidP="005123EE"/>
        </w:tc>
        <w:tc>
          <w:tcPr>
            <w:tcW w:w="867" w:type="pct"/>
          </w:tcPr>
          <w:p w14:paraId="20C04892" w14:textId="77777777" w:rsidR="00027A9E" w:rsidRPr="00A860CB" w:rsidRDefault="00027A9E" w:rsidP="005123EE"/>
        </w:tc>
      </w:tr>
      <w:tr w:rsidR="00027A9E" w:rsidRPr="00A860CB" w14:paraId="1BA52546" w14:textId="77777777" w:rsidTr="003709E5">
        <w:trPr>
          <w:cantSplit/>
          <w:trHeight w:val="217"/>
        </w:trPr>
        <w:tc>
          <w:tcPr>
            <w:tcW w:w="862" w:type="pct"/>
          </w:tcPr>
          <w:p w14:paraId="21DD0EE4" w14:textId="77777777" w:rsidR="00027A9E" w:rsidRPr="00A860CB" w:rsidRDefault="00027A9E" w:rsidP="00027A9E"/>
        </w:tc>
        <w:tc>
          <w:tcPr>
            <w:tcW w:w="1326" w:type="pct"/>
          </w:tcPr>
          <w:p w14:paraId="2F630A32" w14:textId="77777777" w:rsidR="00027A9E" w:rsidRPr="00A860CB" w:rsidRDefault="00027A9E" w:rsidP="005123EE"/>
        </w:tc>
        <w:tc>
          <w:tcPr>
            <w:tcW w:w="1297" w:type="pct"/>
          </w:tcPr>
          <w:p w14:paraId="058AEEFE" w14:textId="77777777" w:rsidR="00027A9E" w:rsidRPr="00A860CB" w:rsidRDefault="00027A9E" w:rsidP="005123EE"/>
        </w:tc>
        <w:tc>
          <w:tcPr>
            <w:tcW w:w="648" w:type="pct"/>
          </w:tcPr>
          <w:p w14:paraId="03D5C6BC" w14:textId="77777777" w:rsidR="00027A9E" w:rsidRPr="00A860CB" w:rsidRDefault="00027A9E" w:rsidP="005123EE"/>
        </w:tc>
        <w:tc>
          <w:tcPr>
            <w:tcW w:w="867" w:type="pct"/>
          </w:tcPr>
          <w:p w14:paraId="3B35D7D0" w14:textId="77777777" w:rsidR="00027A9E" w:rsidRPr="00A860CB" w:rsidRDefault="00027A9E" w:rsidP="005123EE"/>
        </w:tc>
      </w:tr>
    </w:tbl>
    <w:p w14:paraId="47FF9547" w14:textId="5171882B" w:rsidR="00F65D7C" w:rsidRPr="00010197" w:rsidRDefault="00F65D7C" w:rsidP="00010197">
      <w:pPr>
        <w:pStyle w:val="Unterberschrift"/>
        <w:keepNext/>
        <w:spacing w:before="240" w:after="120"/>
        <w:rPr>
          <w:szCs w:val="22"/>
        </w:rPr>
      </w:pPr>
      <w:r w:rsidRPr="00010197">
        <w:rPr>
          <w:szCs w:val="22"/>
        </w:rPr>
        <w:t xml:space="preserve">Clients of </w:t>
      </w:r>
      <w:r w:rsidR="000D012D" w:rsidRPr="00010197">
        <w:rPr>
          <w:szCs w:val="22"/>
        </w:rPr>
        <w:t>FairWild</w:t>
      </w:r>
      <w:r w:rsidRPr="00010197">
        <w:rPr>
          <w:szCs w:val="22"/>
        </w:rPr>
        <w:t xml:space="preserve"> products sold / traded by your operation</w:t>
      </w:r>
    </w:p>
    <w:p w14:paraId="2F527E12" w14:textId="0ABB4917" w:rsidR="00503FA5" w:rsidRDefault="00F65D7C" w:rsidP="00DD12EE">
      <w:pPr>
        <w:pStyle w:val="instructions"/>
        <w:spacing w:after="120"/>
      </w:pPr>
      <w:r w:rsidRPr="006B3006">
        <w:rPr>
          <w:szCs w:val="16"/>
          <w:lang w:val="en-GB"/>
        </w:rPr>
        <w:t>P</w:t>
      </w:r>
      <w:r w:rsidRPr="006B3006">
        <w:rPr>
          <w:szCs w:val="16"/>
        </w:rPr>
        <w:t>le</w:t>
      </w:r>
      <w:r w:rsidRPr="002C20EA">
        <w:t xml:space="preserve">ase list here </w:t>
      </w:r>
      <w:r w:rsidR="006B3006">
        <w:t xml:space="preserve">all </w:t>
      </w:r>
      <w:r w:rsidR="006B3006" w:rsidRPr="00096750">
        <w:rPr>
          <w:b/>
          <w:bCs/>
        </w:rPr>
        <w:t>non-retail</w:t>
      </w:r>
      <w:r w:rsidRPr="002C20EA">
        <w:t xml:space="preserve"> </w:t>
      </w:r>
      <w:r>
        <w:t xml:space="preserve">clients </w:t>
      </w:r>
      <w:r w:rsidRPr="002C20EA">
        <w:t xml:space="preserve">of </w:t>
      </w:r>
      <w:r w:rsidR="006D0378">
        <w:t xml:space="preserve">your </w:t>
      </w:r>
      <w:r w:rsidR="00344377">
        <w:rPr>
          <w:lang w:val="en-GB"/>
        </w:rPr>
        <w:t>FairWild</w:t>
      </w:r>
      <w:r w:rsidR="0033259E">
        <w:rPr>
          <w:lang w:val="en-GB"/>
        </w:rPr>
        <w:t xml:space="preserve"> </w:t>
      </w:r>
      <w:r w:rsidRPr="00783A64">
        <w:t>products</w:t>
      </w:r>
      <w:r w:rsidR="006D0378" w:rsidRPr="00783A64">
        <w:t xml:space="preserve">. </w:t>
      </w:r>
      <w:r w:rsidR="00503FA5" w:rsidRPr="00783A64">
        <w:rPr>
          <w:b/>
          <w:bCs/>
        </w:rPr>
        <w:t>N.B. if a business sells FairWild ingredients or products through non-retail channels, they cannot register as a Microenterprise.</w:t>
      </w:r>
    </w:p>
    <w:p w14:paraId="10A06610" w14:textId="785AC22C" w:rsidR="00F65D7C" w:rsidRPr="002C20EA" w:rsidRDefault="00F65D7C" w:rsidP="00A1073B">
      <w:pPr>
        <w:pStyle w:val="instructions"/>
        <w:spacing w:after="120"/>
        <w:rPr>
          <w:b/>
        </w:rPr>
      </w:pPr>
      <w:r w:rsidRPr="002C20EA">
        <w:rPr>
          <w:b/>
        </w:rPr>
        <w:t xml:space="preserve">This list needs to be continuously updated and submitted to </w:t>
      </w:r>
      <w:r w:rsidR="002429FC">
        <w:rPr>
          <w:b/>
        </w:rPr>
        <w:t xml:space="preserve">the FairWild Foundation </w:t>
      </w:r>
      <w:r w:rsidRPr="002C20EA">
        <w:rPr>
          <w:b/>
        </w:rPr>
        <w:t>in case of changes</w:t>
      </w:r>
      <w:r w:rsidR="006D0378">
        <w:rPr>
          <w:b/>
        </w:rPr>
        <w:t>.</w:t>
      </w:r>
      <w:r w:rsidR="00FA018B">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8"/>
        <w:gridCol w:w="2835"/>
        <w:gridCol w:w="2729"/>
        <w:gridCol w:w="1896"/>
      </w:tblGrid>
      <w:tr w:rsidR="00402383" w:rsidRPr="002C20EA" w14:paraId="15681DB8" w14:textId="77777777" w:rsidTr="003709E5">
        <w:trPr>
          <w:cantSplit/>
          <w:tblHeader/>
        </w:trPr>
        <w:tc>
          <w:tcPr>
            <w:tcW w:w="1258" w:type="pct"/>
            <w:shd w:val="clear" w:color="auto" w:fill="E0E0E0"/>
          </w:tcPr>
          <w:p w14:paraId="4350F37B" w14:textId="544E0310" w:rsidR="00402383" w:rsidRPr="002C20EA" w:rsidRDefault="00402383" w:rsidP="00F65D7C">
            <w:pPr>
              <w:keepNext/>
              <w:rPr>
                <w:b/>
                <w:bCs/>
                <w:sz w:val="18"/>
              </w:rPr>
            </w:pPr>
            <w:r>
              <w:rPr>
                <w:b/>
                <w:bCs/>
                <w:sz w:val="18"/>
              </w:rPr>
              <w:t>Client n</w:t>
            </w:r>
            <w:r w:rsidRPr="002C20EA">
              <w:rPr>
                <w:b/>
                <w:bCs/>
                <w:sz w:val="18"/>
              </w:rPr>
              <w:t>ame</w:t>
            </w:r>
          </w:p>
        </w:tc>
        <w:tc>
          <w:tcPr>
            <w:tcW w:w="1422" w:type="pct"/>
            <w:shd w:val="clear" w:color="auto" w:fill="E0E0E0"/>
          </w:tcPr>
          <w:p w14:paraId="76964003" w14:textId="6DBB603B" w:rsidR="00402383" w:rsidRDefault="00402383" w:rsidP="00F273E3">
            <w:pPr>
              <w:keepNext/>
              <w:rPr>
                <w:b/>
                <w:bCs/>
                <w:sz w:val="18"/>
              </w:rPr>
            </w:pPr>
            <w:r w:rsidRPr="002C20EA">
              <w:rPr>
                <w:b/>
                <w:bCs/>
                <w:sz w:val="18"/>
              </w:rPr>
              <w:t>Address</w:t>
            </w:r>
          </w:p>
        </w:tc>
        <w:tc>
          <w:tcPr>
            <w:tcW w:w="1369" w:type="pct"/>
            <w:shd w:val="clear" w:color="auto" w:fill="E0E0E0"/>
          </w:tcPr>
          <w:p w14:paraId="13999D03" w14:textId="305AE5AE" w:rsidR="00402383" w:rsidRPr="002C20EA" w:rsidRDefault="00402383" w:rsidP="00F273E3">
            <w:pPr>
              <w:keepNext/>
              <w:rPr>
                <w:b/>
                <w:bCs/>
                <w:sz w:val="18"/>
              </w:rPr>
            </w:pPr>
            <w:r>
              <w:rPr>
                <w:b/>
                <w:bCs/>
                <w:sz w:val="18"/>
              </w:rPr>
              <w:t>Certified ingredient(s) /</w:t>
            </w:r>
            <w:r w:rsidRPr="002C20EA">
              <w:rPr>
                <w:b/>
                <w:bCs/>
                <w:sz w:val="18"/>
              </w:rPr>
              <w:t xml:space="preserve"> Product(s)</w:t>
            </w:r>
            <w:r>
              <w:rPr>
                <w:b/>
                <w:bCs/>
                <w:sz w:val="18"/>
              </w:rPr>
              <w:t xml:space="preserve"> sold to client</w:t>
            </w:r>
          </w:p>
        </w:tc>
        <w:tc>
          <w:tcPr>
            <w:tcW w:w="952" w:type="pct"/>
            <w:shd w:val="clear" w:color="auto" w:fill="E0E0E0"/>
          </w:tcPr>
          <w:p w14:paraId="54D89F67" w14:textId="77777777" w:rsidR="00402383" w:rsidRPr="002C20EA" w:rsidRDefault="00402383" w:rsidP="00F273E3">
            <w:pPr>
              <w:keepNext/>
              <w:rPr>
                <w:b/>
                <w:bCs/>
                <w:sz w:val="18"/>
              </w:rPr>
            </w:pPr>
            <w:r>
              <w:rPr>
                <w:b/>
                <w:bCs/>
                <w:sz w:val="18"/>
              </w:rPr>
              <w:t>Volume sold to client in past year</w:t>
            </w:r>
          </w:p>
        </w:tc>
      </w:tr>
      <w:tr w:rsidR="00402383" w:rsidRPr="002C20EA" w14:paraId="1C5150D4" w14:textId="77777777" w:rsidTr="003709E5">
        <w:trPr>
          <w:cantSplit/>
        </w:trPr>
        <w:tc>
          <w:tcPr>
            <w:tcW w:w="1258" w:type="pct"/>
          </w:tcPr>
          <w:p w14:paraId="3DA40822" w14:textId="77777777" w:rsidR="00402383" w:rsidRPr="00096750" w:rsidRDefault="00402383" w:rsidP="00096750"/>
        </w:tc>
        <w:tc>
          <w:tcPr>
            <w:tcW w:w="1422" w:type="pct"/>
          </w:tcPr>
          <w:p w14:paraId="2E2566C0" w14:textId="77777777" w:rsidR="00402383" w:rsidRPr="00096750" w:rsidRDefault="00402383" w:rsidP="00096750">
            <w:pPr>
              <w:rPr>
                <w:lang w:val="en-US"/>
              </w:rPr>
            </w:pPr>
          </w:p>
        </w:tc>
        <w:tc>
          <w:tcPr>
            <w:tcW w:w="1369" w:type="pct"/>
          </w:tcPr>
          <w:p w14:paraId="139EAB4F" w14:textId="77777777" w:rsidR="00402383" w:rsidRPr="00096750" w:rsidRDefault="00402383" w:rsidP="00096750"/>
        </w:tc>
        <w:tc>
          <w:tcPr>
            <w:tcW w:w="952" w:type="pct"/>
          </w:tcPr>
          <w:p w14:paraId="3B85EFE7" w14:textId="51610550" w:rsidR="00402383" w:rsidRPr="00096750" w:rsidRDefault="00402383" w:rsidP="00096750"/>
        </w:tc>
      </w:tr>
      <w:tr w:rsidR="00402383" w:rsidRPr="002C20EA" w14:paraId="04281DC4" w14:textId="77777777" w:rsidTr="003709E5">
        <w:trPr>
          <w:cantSplit/>
        </w:trPr>
        <w:tc>
          <w:tcPr>
            <w:tcW w:w="1258" w:type="pct"/>
          </w:tcPr>
          <w:p w14:paraId="2736A1F7" w14:textId="77777777" w:rsidR="00402383" w:rsidRPr="00096750" w:rsidRDefault="00402383" w:rsidP="00096750"/>
        </w:tc>
        <w:tc>
          <w:tcPr>
            <w:tcW w:w="1422" w:type="pct"/>
          </w:tcPr>
          <w:p w14:paraId="25C9C33D" w14:textId="77777777" w:rsidR="00402383" w:rsidRPr="00096750" w:rsidRDefault="00402383" w:rsidP="00096750">
            <w:pPr>
              <w:rPr>
                <w:lang w:val="en-US"/>
              </w:rPr>
            </w:pPr>
          </w:p>
        </w:tc>
        <w:tc>
          <w:tcPr>
            <w:tcW w:w="1369" w:type="pct"/>
          </w:tcPr>
          <w:p w14:paraId="1E48A1D0" w14:textId="001FADA3" w:rsidR="00402383" w:rsidRPr="00096750" w:rsidRDefault="00402383" w:rsidP="00096750"/>
        </w:tc>
        <w:tc>
          <w:tcPr>
            <w:tcW w:w="952" w:type="pct"/>
          </w:tcPr>
          <w:p w14:paraId="02E772B4" w14:textId="4973EC72" w:rsidR="00402383" w:rsidRPr="00096750" w:rsidRDefault="00402383" w:rsidP="00096750"/>
        </w:tc>
      </w:tr>
      <w:tr w:rsidR="00402383" w:rsidRPr="002C20EA" w14:paraId="65593F85" w14:textId="77777777" w:rsidTr="003709E5">
        <w:trPr>
          <w:cantSplit/>
        </w:trPr>
        <w:tc>
          <w:tcPr>
            <w:tcW w:w="1258" w:type="pct"/>
          </w:tcPr>
          <w:p w14:paraId="30AC0CEA" w14:textId="77777777" w:rsidR="00402383" w:rsidRPr="00096750" w:rsidRDefault="00402383" w:rsidP="00096750"/>
        </w:tc>
        <w:tc>
          <w:tcPr>
            <w:tcW w:w="1422" w:type="pct"/>
          </w:tcPr>
          <w:p w14:paraId="517B5E09" w14:textId="77777777" w:rsidR="00402383" w:rsidRPr="00096750" w:rsidRDefault="00402383" w:rsidP="00096750">
            <w:pPr>
              <w:rPr>
                <w:lang w:val="en-US"/>
              </w:rPr>
            </w:pPr>
          </w:p>
        </w:tc>
        <w:tc>
          <w:tcPr>
            <w:tcW w:w="1369" w:type="pct"/>
          </w:tcPr>
          <w:p w14:paraId="46CA3572" w14:textId="77777777" w:rsidR="00402383" w:rsidRPr="00096750" w:rsidRDefault="00402383" w:rsidP="00096750"/>
        </w:tc>
        <w:tc>
          <w:tcPr>
            <w:tcW w:w="952" w:type="pct"/>
          </w:tcPr>
          <w:p w14:paraId="4FAE1B46" w14:textId="471CD161" w:rsidR="00402383" w:rsidRPr="00096750" w:rsidRDefault="00402383" w:rsidP="00096750"/>
        </w:tc>
      </w:tr>
    </w:tbl>
    <w:p w14:paraId="595DD361" w14:textId="77777777" w:rsidR="005123EE" w:rsidRPr="002C20EA" w:rsidRDefault="00EB04DD" w:rsidP="00965F4F">
      <w:pPr>
        <w:pStyle w:val="Heading1"/>
      </w:pPr>
      <w:bookmarkStart w:id="5" w:name="_Toc17296764"/>
      <w:r>
        <w:lastRenderedPageBreak/>
        <w:t xml:space="preserve">Book Keeping and </w:t>
      </w:r>
      <w:r w:rsidR="005123EE" w:rsidRPr="002C20EA">
        <w:t>Traceability</w:t>
      </w:r>
      <w:bookmarkEnd w:id="5"/>
    </w:p>
    <w:p w14:paraId="7F83225A" w14:textId="77777777" w:rsidR="005123EE" w:rsidRPr="00010197" w:rsidRDefault="005123EE" w:rsidP="00553A78">
      <w:pPr>
        <w:pStyle w:val="Unterberschrift"/>
        <w:keepNext/>
        <w:spacing w:after="120"/>
        <w:rPr>
          <w:szCs w:val="22"/>
        </w:rPr>
      </w:pPr>
      <w:r w:rsidRPr="00010197">
        <w:rPr>
          <w:szCs w:val="22"/>
        </w:rPr>
        <w:t>Traceability System</w:t>
      </w:r>
    </w:p>
    <w:p w14:paraId="64C9C909" w14:textId="7FE83B93" w:rsidR="005123EE" w:rsidRPr="002E4324" w:rsidRDefault="005123EE" w:rsidP="005123EE">
      <w:pPr>
        <w:rPr>
          <w:i/>
          <w:iCs/>
          <w:sz w:val="16"/>
          <w:lang w:val="en-US"/>
        </w:rPr>
      </w:pPr>
      <w:r w:rsidRPr="0086312A">
        <w:rPr>
          <w:i/>
          <w:iCs/>
          <w:sz w:val="16"/>
          <w:lang w:val="en-US"/>
        </w:rPr>
        <w:t xml:space="preserve">Please describe here </w:t>
      </w:r>
      <w:r w:rsidR="00860AB3">
        <w:rPr>
          <w:i/>
          <w:iCs/>
          <w:sz w:val="16"/>
          <w:lang w:val="en-US"/>
        </w:rPr>
        <w:t xml:space="preserve">briefly </w:t>
      </w:r>
      <w:r w:rsidRPr="0086312A">
        <w:rPr>
          <w:i/>
          <w:iCs/>
          <w:sz w:val="16"/>
          <w:lang w:val="en-US"/>
        </w:rPr>
        <w:t xml:space="preserve">how you assure traceability and separation of </w:t>
      </w:r>
      <w:r w:rsidR="00860AB3">
        <w:rPr>
          <w:i/>
          <w:iCs/>
          <w:sz w:val="16"/>
          <w:lang w:val="en-US"/>
        </w:rPr>
        <w:t>FairWild</w:t>
      </w:r>
      <w:r w:rsidRPr="0086312A">
        <w:rPr>
          <w:i/>
          <w:iCs/>
          <w:sz w:val="16"/>
          <w:lang w:val="en-US"/>
        </w:rPr>
        <w:t xml:space="preserve"> products within your company (from incoming raw </w:t>
      </w:r>
      <w:r w:rsidRPr="002E4324">
        <w:rPr>
          <w:i/>
          <w:iCs/>
          <w:sz w:val="16"/>
          <w:lang w:val="en-US"/>
        </w:rPr>
        <w:t xml:space="preserve">ingredients or field produce to final sales). </w:t>
      </w:r>
      <w:r w:rsidR="00E6520D" w:rsidRPr="002E4324">
        <w:rPr>
          <w:i/>
          <w:iCs/>
          <w:sz w:val="16"/>
          <w:lang w:val="en-US"/>
        </w:rPr>
        <w:t>Attach any documents that support this description, e.g. internal policies</w:t>
      </w:r>
      <w:r w:rsidR="003039FB" w:rsidRPr="002E4324">
        <w:rPr>
          <w:i/>
          <w:iCs/>
          <w:sz w:val="16"/>
          <w:lang w:val="en-US"/>
        </w:rPr>
        <w:t xml:space="preserve"> and procedures.</w:t>
      </w:r>
    </w:p>
    <w:p w14:paraId="1EB34F6E" w14:textId="77777777" w:rsidR="00860AB3" w:rsidRPr="002E4324" w:rsidRDefault="00860AB3" w:rsidP="00860AB3">
      <w:pPr>
        <w:pStyle w:val="instruction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20"/>
      </w:tblGrid>
      <w:tr w:rsidR="00490E24" w:rsidRPr="008B6871" w14:paraId="68A551CE" w14:textId="17D3326C" w:rsidTr="003709E5">
        <w:trPr>
          <w:cantSplit/>
          <w:tblHeader/>
        </w:trPr>
        <w:tc>
          <w:tcPr>
            <w:tcW w:w="2131" w:type="pct"/>
            <w:shd w:val="clear" w:color="auto" w:fill="E6E6E6"/>
          </w:tcPr>
          <w:p w14:paraId="17B824FC" w14:textId="77777777" w:rsidR="00490E24" w:rsidRPr="008B6871" w:rsidRDefault="00490E24" w:rsidP="00192C3A">
            <w:pPr>
              <w:pStyle w:val="instructions"/>
              <w:rPr>
                <w:b/>
                <w:i w:val="0"/>
                <w:sz w:val="18"/>
                <w:szCs w:val="18"/>
              </w:rPr>
            </w:pPr>
            <w:r w:rsidRPr="008B6871">
              <w:rPr>
                <w:b/>
                <w:i w:val="0"/>
                <w:sz w:val="18"/>
                <w:szCs w:val="18"/>
              </w:rPr>
              <w:t xml:space="preserve">FairWild Trading </w:t>
            </w:r>
            <w:r>
              <w:rPr>
                <w:b/>
                <w:i w:val="0"/>
                <w:sz w:val="18"/>
                <w:szCs w:val="18"/>
              </w:rPr>
              <w:t xml:space="preserve">Rules </w:t>
            </w:r>
            <w:r w:rsidRPr="008B6871">
              <w:rPr>
                <w:b/>
                <w:i w:val="0"/>
                <w:sz w:val="18"/>
                <w:szCs w:val="18"/>
              </w:rPr>
              <w:t>Criteria</w:t>
            </w:r>
          </w:p>
        </w:tc>
        <w:tc>
          <w:tcPr>
            <w:tcW w:w="2869" w:type="pct"/>
            <w:shd w:val="clear" w:color="auto" w:fill="E6E6E6"/>
          </w:tcPr>
          <w:p w14:paraId="7D8A7DFE" w14:textId="06D1BCF0" w:rsidR="00490E24" w:rsidRDefault="00553A78" w:rsidP="00EE015C">
            <w:pPr>
              <w:pStyle w:val="instructions"/>
              <w:rPr>
                <w:b/>
                <w:i w:val="0"/>
                <w:sz w:val="18"/>
                <w:szCs w:val="18"/>
              </w:rPr>
            </w:pPr>
            <w:r>
              <w:rPr>
                <w:b/>
                <w:i w:val="0"/>
                <w:sz w:val="18"/>
                <w:szCs w:val="18"/>
              </w:rPr>
              <w:t>Self-assessed e</w:t>
            </w:r>
            <w:r w:rsidR="00490E24">
              <w:rPr>
                <w:b/>
                <w:i w:val="0"/>
                <w:sz w:val="18"/>
                <w:szCs w:val="18"/>
              </w:rPr>
              <w:t xml:space="preserve">vidence </w:t>
            </w:r>
          </w:p>
          <w:p w14:paraId="0E6F8DF3" w14:textId="4510652C" w:rsidR="00490E24" w:rsidRPr="008B6871" w:rsidRDefault="00490E24" w:rsidP="00EE015C">
            <w:pPr>
              <w:pStyle w:val="instructions"/>
              <w:rPr>
                <w:b/>
                <w:i w:val="0"/>
                <w:sz w:val="18"/>
                <w:szCs w:val="18"/>
              </w:rPr>
            </w:pPr>
            <w:r w:rsidRPr="000207D0">
              <w:rPr>
                <w:bCs/>
                <w:iCs w:val="0"/>
                <w:szCs w:val="16"/>
              </w:rPr>
              <w:t xml:space="preserve">Max. </w:t>
            </w:r>
            <w:r>
              <w:rPr>
                <w:bCs/>
                <w:iCs w:val="0"/>
                <w:szCs w:val="16"/>
              </w:rPr>
              <w:t>15</w:t>
            </w:r>
            <w:r w:rsidRPr="000207D0">
              <w:rPr>
                <w:bCs/>
                <w:iCs w:val="0"/>
                <w:szCs w:val="16"/>
              </w:rPr>
              <w:t>0 words per box</w:t>
            </w:r>
          </w:p>
        </w:tc>
      </w:tr>
      <w:tr w:rsidR="00490E24" w:rsidRPr="00EE015C" w14:paraId="409507FD" w14:textId="7376DA28" w:rsidTr="003709E5">
        <w:trPr>
          <w:cantSplit/>
        </w:trPr>
        <w:tc>
          <w:tcPr>
            <w:tcW w:w="2131" w:type="pct"/>
          </w:tcPr>
          <w:p w14:paraId="29404453" w14:textId="77777777" w:rsidR="00490E24" w:rsidRPr="00EE015C" w:rsidRDefault="00490E24" w:rsidP="00860AB3">
            <w:pPr>
              <w:pStyle w:val="instructions"/>
              <w:rPr>
                <w:i w:val="0"/>
                <w:sz w:val="18"/>
                <w:szCs w:val="18"/>
              </w:rPr>
            </w:pPr>
            <w:r w:rsidRPr="00EE015C">
              <w:t>FairWild ingredients and products are clearly identified as FairWild in all purchase and sales documentation, e.g. invoices, delivery notes and purchase orders</w:t>
            </w:r>
          </w:p>
        </w:tc>
        <w:tc>
          <w:tcPr>
            <w:tcW w:w="2869" w:type="pct"/>
            <w:vAlign w:val="center"/>
          </w:tcPr>
          <w:p w14:paraId="2189DAA1" w14:textId="6E018351" w:rsidR="00490E24" w:rsidRPr="00EE015C" w:rsidRDefault="00490E24" w:rsidP="00490E24">
            <w:pPr>
              <w:pStyle w:val="instructions"/>
              <w:rPr>
                <w:i w:val="0"/>
                <w:sz w:val="18"/>
                <w:szCs w:val="18"/>
              </w:rPr>
            </w:pPr>
          </w:p>
        </w:tc>
      </w:tr>
      <w:tr w:rsidR="00490E24" w:rsidRPr="00EE015C" w14:paraId="5D60C6E6" w14:textId="2F15C88A" w:rsidTr="003709E5">
        <w:trPr>
          <w:cantSplit/>
        </w:trPr>
        <w:tc>
          <w:tcPr>
            <w:tcW w:w="2131" w:type="pct"/>
          </w:tcPr>
          <w:p w14:paraId="306042E9" w14:textId="77777777" w:rsidR="00490E24" w:rsidRPr="00EE015C" w:rsidRDefault="00490E24" w:rsidP="001069F9">
            <w:pPr>
              <w:pStyle w:val="instructions"/>
              <w:rPr>
                <w:i w:val="0"/>
                <w:sz w:val="18"/>
                <w:szCs w:val="18"/>
              </w:rPr>
            </w:pPr>
            <w:r w:rsidRPr="00EE015C">
              <w:t>We keep records of all processing and sales of FairWild products. The records allow an ability to trace back all transactions to the origin of the product.</w:t>
            </w:r>
          </w:p>
        </w:tc>
        <w:tc>
          <w:tcPr>
            <w:tcW w:w="2869" w:type="pct"/>
            <w:vAlign w:val="center"/>
          </w:tcPr>
          <w:p w14:paraId="77F3C1DA" w14:textId="4B17BC6D" w:rsidR="00490E24" w:rsidRPr="00EE015C" w:rsidRDefault="00490E24" w:rsidP="00490E24">
            <w:pPr>
              <w:pStyle w:val="instructions"/>
              <w:rPr>
                <w:i w:val="0"/>
                <w:sz w:val="18"/>
                <w:szCs w:val="18"/>
              </w:rPr>
            </w:pPr>
          </w:p>
        </w:tc>
      </w:tr>
      <w:tr w:rsidR="00490E24" w:rsidRPr="00EE015C" w14:paraId="6602FB6D" w14:textId="08DC6D29" w:rsidTr="003709E5">
        <w:trPr>
          <w:cantSplit/>
        </w:trPr>
        <w:tc>
          <w:tcPr>
            <w:tcW w:w="2131" w:type="pct"/>
          </w:tcPr>
          <w:p w14:paraId="64BB4563" w14:textId="77777777" w:rsidR="00490E24" w:rsidRPr="00EE015C" w:rsidRDefault="00490E24" w:rsidP="00344377">
            <w:pPr>
              <w:pStyle w:val="instructions"/>
              <w:rPr>
                <w:i w:val="0"/>
                <w:sz w:val="18"/>
                <w:szCs w:val="18"/>
              </w:rPr>
            </w:pPr>
            <w:r w:rsidRPr="00EE015C">
              <w:t>FairWild ingredients and products are effectively separated from non-FairWild products at all stages until final product composition.</w:t>
            </w:r>
          </w:p>
        </w:tc>
        <w:tc>
          <w:tcPr>
            <w:tcW w:w="2869" w:type="pct"/>
            <w:vAlign w:val="center"/>
          </w:tcPr>
          <w:p w14:paraId="7F61CD03" w14:textId="68A48121" w:rsidR="00490E24" w:rsidRPr="00EE015C" w:rsidRDefault="00490E24" w:rsidP="00490E24">
            <w:pPr>
              <w:pStyle w:val="instructions"/>
              <w:rPr>
                <w:i w:val="0"/>
                <w:sz w:val="18"/>
                <w:szCs w:val="18"/>
              </w:rPr>
            </w:pPr>
          </w:p>
        </w:tc>
      </w:tr>
      <w:tr w:rsidR="00490E24" w:rsidRPr="00EE015C" w14:paraId="6B2523EA" w14:textId="7AF9226A" w:rsidTr="003709E5">
        <w:trPr>
          <w:cantSplit/>
        </w:trPr>
        <w:tc>
          <w:tcPr>
            <w:tcW w:w="2131" w:type="pct"/>
          </w:tcPr>
          <w:p w14:paraId="1B7470DF" w14:textId="77777777" w:rsidR="00490E24" w:rsidRPr="00EE015C" w:rsidRDefault="00490E24" w:rsidP="001069F9">
            <w:pPr>
              <w:pStyle w:val="instructions"/>
              <w:rPr>
                <w:i w:val="0"/>
                <w:sz w:val="18"/>
                <w:szCs w:val="18"/>
              </w:rPr>
            </w:pPr>
            <w:r w:rsidRPr="00EE015C">
              <w:t>FairWild products are identified as FairWild at all stages (e.g. special product code or FairWild indication on internal labels).</w:t>
            </w:r>
          </w:p>
        </w:tc>
        <w:tc>
          <w:tcPr>
            <w:tcW w:w="2869" w:type="pct"/>
            <w:vAlign w:val="center"/>
          </w:tcPr>
          <w:p w14:paraId="5D1AE08B" w14:textId="09FABF89" w:rsidR="00490E24" w:rsidRPr="00EE015C" w:rsidRDefault="00490E24" w:rsidP="00490E24">
            <w:pPr>
              <w:pStyle w:val="instructions"/>
              <w:rPr>
                <w:i w:val="0"/>
                <w:sz w:val="18"/>
                <w:szCs w:val="18"/>
              </w:rPr>
            </w:pPr>
          </w:p>
        </w:tc>
      </w:tr>
      <w:tr w:rsidR="0021600F" w:rsidRPr="00EE015C" w14:paraId="157B1528" w14:textId="77777777" w:rsidTr="003709E5">
        <w:trPr>
          <w:cantSplit/>
        </w:trPr>
        <w:tc>
          <w:tcPr>
            <w:tcW w:w="5000" w:type="pct"/>
            <w:gridSpan w:val="2"/>
            <w:shd w:val="clear" w:color="auto" w:fill="E6E6E6"/>
          </w:tcPr>
          <w:p w14:paraId="3B85C248" w14:textId="258BFFA5" w:rsidR="0021600F" w:rsidRPr="0021600F" w:rsidRDefault="0021600F" w:rsidP="00490E24">
            <w:pPr>
              <w:pStyle w:val="instructions"/>
              <w:rPr>
                <w:b/>
                <w:bCs/>
                <w:iCs w:val="0"/>
                <w:sz w:val="18"/>
                <w:szCs w:val="18"/>
              </w:rPr>
            </w:pPr>
            <w:r>
              <w:rPr>
                <w:b/>
                <w:bCs/>
                <w:iCs w:val="0"/>
                <w:sz w:val="18"/>
                <w:szCs w:val="18"/>
              </w:rPr>
              <w:t>For non-Microenterprises only:</w:t>
            </w:r>
          </w:p>
        </w:tc>
      </w:tr>
      <w:tr w:rsidR="00490E24" w:rsidRPr="00EE015C" w14:paraId="6FDBAD6A" w14:textId="1886A3DE" w:rsidTr="003709E5">
        <w:trPr>
          <w:cantSplit/>
        </w:trPr>
        <w:tc>
          <w:tcPr>
            <w:tcW w:w="2131" w:type="pct"/>
          </w:tcPr>
          <w:p w14:paraId="0ADFA5AC" w14:textId="633BD6A1" w:rsidR="00B335B1" w:rsidRPr="00EE015C" w:rsidRDefault="00490E24" w:rsidP="001069F9">
            <w:pPr>
              <w:pStyle w:val="instructions"/>
            </w:pPr>
            <w:r w:rsidRPr="00EE015C">
              <w:t>During subcontracted processing / handling of FairWild products, we ensure effective separation and identification in the subcontracted operation.</w:t>
            </w:r>
          </w:p>
        </w:tc>
        <w:tc>
          <w:tcPr>
            <w:tcW w:w="2869" w:type="pct"/>
            <w:vAlign w:val="center"/>
          </w:tcPr>
          <w:p w14:paraId="40E36D0F" w14:textId="658ED993" w:rsidR="00490E24" w:rsidRPr="00B335B1" w:rsidRDefault="00490E24" w:rsidP="00490E24">
            <w:pPr>
              <w:pStyle w:val="instructions"/>
              <w:rPr>
                <w:i w:val="0"/>
                <w:sz w:val="18"/>
                <w:szCs w:val="18"/>
              </w:rPr>
            </w:pPr>
          </w:p>
        </w:tc>
      </w:tr>
    </w:tbl>
    <w:p w14:paraId="53494828" w14:textId="77777777" w:rsidR="00EB04DD" w:rsidRPr="002C20EA" w:rsidRDefault="00EB04DD" w:rsidP="00965F4F">
      <w:pPr>
        <w:pStyle w:val="Heading1"/>
      </w:pPr>
      <w:r>
        <w:t>Product Labelling</w:t>
      </w:r>
    </w:p>
    <w:p w14:paraId="751C5E04" w14:textId="77777777" w:rsidR="00EB04DD" w:rsidRPr="00010197" w:rsidRDefault="00EB04DD" w:rsidP="00553A78">
      <w:pPr>
        <w:pStyle w:val="Unterberschrift"/>
        <w:keepNext/>
        <w:spacing w:after="120"/>
        <w:rPr>
          <w:szCs w:val="22"/>
        </w:rPr>
      </w:pPr>
      <w:r w:rsidRPr="00010197">
        <w:rPr>
          <w:szCs w:val="22"/>
        </w:rPr>
        <w:t xml:space="preserve">Product </w:t>
      </w:r>
      <w:r w:rsidR="00294CA2" w:rsidRPr="00010197">
        <w:rPr>
          <w:szCs w:val="22"/>
        </w:rPr>
        <w:t>l</w:t>
      </w:r>
      <w:r w:rsidRPr="00010197">
        <w:rPr>
          <w:szCs w:val="22"/>
        </w:rPr>
        <w:t>abelling when products leave your operation</w:t>
      </w:r>
    </w:p>
    <w:p w14:paraId="2AFBF7CE" w14:textId="56604CB3" w:rsidR="002529F7" w:rsidRPr="0086312A" w:rsidRDefault="00607EC3" w:rsidP="00E30BD2">
      <w:pPr>
        <w:pStyle w:val="instructions"/>
        <w:rPr>
          <w:i w:val="0"/>
          <w:sz w:val="18"/>
        </w:rPr>
      </w:pPr>
      <w:r w:rsidRPr="005421A7">
        <w:rPr>
          <w:b/>
        </w:rPr>
        <w:t>For traders and processors:</w:t>
      </w:r>
      <w:r>
        <w:rPr>
          <w:bCs/>
        </w:rPr>
        <w:t xml:space="preserve"> </w:t>
      </w:r>
      <w:r w:rsidR="005124A6">
        <w:rPr>
          <w:bCs/>
        </w:rPr>
        <w:t>attach</w:t>
      </w:r>
      <w:r w:rsidR="00294CA2">
        <w:rPr>
          <w:bCs/>
        </w:rPr>
        <w:t xml:space="preserve"> a sample label</w:t>
      </w:r>
      <w:r w:rsidR="002529F7">
        <w:rPr>
          <w:bCs/>
        </w:rPr>
        <w:t xml:space="preserve"> designed in accordance with the </w:t>
      </w:r>
      <w:hyperlink r:id="rId21" w:history="1">
        <w:r w:rsidR="002529F7" w:rsidRPr="002529F7">
          <w:rPr>
            <w:rStyle w:val="Hyperlink"/>
            <w:bCs/>
          </w:rPr>
          <w:t>FairWild labelling rules</w:t>
        </w:r>
      </w:hyperlink>
      <w:r w:rsidR="00EB04DD" w:rsidRPr="00000A88">
        <w:rPr>
          <w:bCs/>
        </w:rPr>
        <w:t xml:space="preserve"> </w:t>
      </w:r>
      <w:r w:rsidR="005124A6">
        <w:rPr>
          <w:bCs/>
        </w:rPr>
        <w:t>when returning this form</w:t>
      </w:r>
      <w:r w:rsidR="002529F7">
        <w:rPr>
          <w:bCs/>
        </w:rPr>
        <w:t xml:space="preserve">. </w:t>
      </w:r>
    </w:p>
    <w:p w14:paraId="4F43F189" w14:textId="754E4A3F" w:rsidR="00EB04DD" w:rsidRPr="00DD12EE" w:rsidRDefault="00492715" w:rsidP="00DD12EE">
      <w:pPr>
        <w:pStyle w:val="instructions"/>
        <w:spacing w:after="120"/>
        <w:rPr>
          <w:i w:val="0"/>
          <w:sz w:val="18"/>
        </w:rPr>
      </w:pPr>
      <w:r>
        <w:rPr>
          <w:b/>
          <w:bCs/>
        </w:rPr>
        <w:t>For Licensees:</w:t>
      </w:r>
      <w:r w:rsidR="0033259E">
        <w:rPr>
          <w:b/>
          <w:bCs/>
        </w:rPr>
        <w:t xml:space="preserve"> </w:t>
      </w:r>
      <w:r w:rsidR="00294CA2" w:rsidRPr="005421A7">
        <w:t>you must submit complete graphics and label</w:t>
      </w:r>
      <w:r>
        <w:t xml:space="preserve"> designs for</w:t>
      </w:r>
      <w:r w:rsidR="004E2ACE">
        <w:t xml:space="preserve"> each</w:t>
      </w:r>
      <w:r>
        <w:t xml:space="preserve"> finished product</w:t>
      </w:r>
      <w:r w:rsidR="00294CA2" w:rsidRPr="005421A7">
        <w:t xml:space="preserve"> to the FairWild Foundation </w:t>
      </w:r>
      <w:r w:rsidR="005C3ED9">
        <w:t>f</w:t>
      </w:r>
      <w:r w:rsidR="00294CA2" w:rsidRPr="005421A7">
        <w:t>or approval</w:t>
      </w:r>
      <w:r w:rsidR="004E2ACE">
        <w:t>, prior to production</w:t>
      </w:r>
      <w:r w:rsidR="003D3C88" w:rsidRPr="005421A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4811"/>
      </w:tblGrid>
      <w:tr w:rsidR="00E30BD2" w:rsidRPr="008B6871" w14:paraId="4AA2629F" w14:textId="77777777" w:rsidTr="003709E5">
        <w:trPr>
          <w:cantSplit/>
          <w:tblHeader/>
        </w:trPr>
        <w:tc>
          <w:tcPr>
            <w:tcW w:w="2587" w:type="pct"/>
            <w:shd w:val="clear" w:color="auto" w:fill="E6E6E6"/>
          </w:tcPr>
          <w:p w14:paraId="39BB173C" w14:textId="77777777" w:rsidR="00E30BD2" w:rsidRPr="008B6871" w:rsidRDefault="00E30BD2" w:rsidP="00E30BD2">
            <w:pPr>
              <w:pStyle w:val="instructions"/>
              <w:rPr>
                <w:b/>
                <w:i w:val="0"/>
                <w:sz w:val="18"/>
                <w:szCs w:val="18"/>
              </w:rPr>
            </w:pPr>
            <w:r w:rsidRPr="008B6871">
              <w:rPr>
                <w:b/>
                <w:i w:val="0"/>
                <w:sz w:val="18"/>
                <w:szCs w:val="18"/>
              </w:rPr>
              <w:t xml:space="preserve">FairWild Trading </w:t>
            </w:r>
            <w:r>
              <w:rPr>
                <w:b/>
                <w:i w:val="0"/>
                <w:sz w:val="18"/>
                <w:szCs w:val="18"/>
              </w:rPr>
              <w:t xml:space="preserve">Rules </w:t>
            </w:r>
            <w:r w:rsidRPr="008B6871">
              <w:rPr>
                <w:b/>
                <w:i w:val="0"/>
                <w:sz w:val="18"/>
                <w:szCs w:val="18"/>
              </w:rPr>
              <w:t>Criteria</w:t>
            </w:r>
          </w:p>
        </w:tc>
        <w:tc>
          <w:tcPr>
            <w:tcW w:w="2413" w:type="pct"/>
            <w:shd w:val="clear" w:color="auto" w:fill="E6E6E6"/>
          </w:tcPr>
          <w:p w14:paraId="43536AEC" w14:textId="77777777" w:rsidR="00553A78" w:rsidRDefault="00553A78" w:rsidP="00553A78">
            <w:pPr>
              <w:pStyle w:val="instructions"/>
              <w:rPr>
                <w:b/>
                <w:i w:val="0"/>
                <w:sz w:val="18"/>
                <w:szCs w:val="18"/>
              </w:rPr>
            </w:pPr>
            <w:r>
              <w:rPr>
                <w:b/>
                <w:i w:val="0"/>
                <w:sz w:val="18"/>
                <w:szCs w:val="18"/>
              </w:rPr>
              <w:t xml:space="preserve">Self-assessed evidence </w:t>
            </w:r>
          </w:p>
          <w:p w14:paraId="597723B9" w14:textId="7239BC45" w:rsidR="00E30BD2" w:rsidRPr="008B6871" w:rsidRDefault="00553A78" w:rsidP="00553A78">
            <w:pPr>
              <w:pStyle w:val="instructions"/>
              <w:rPr>
                <w:b/>
                <w:i w:val="0"/>
                <w:sz w:val="18"/>
                <w:szCs w:val="18"/>
              </w:rPr>
            </w:pPr>
            <w:r w:rsidRPr="000207D0">
              <w:rPr>
                <w:bCs/>
                <w:iCs w:val="0"/>
                <w:szCs w:val="16"/>
              </w:rPr>
              <w:t xml:space="preserve">Max. </w:t>
            </w:r>
            <w:r>
              <w:rPr>
                <w:bCs/>
                <w:iCs w:val="0"/>
                <w:szCs w:val="16"/>
              </w:rPr>
              <w:t>15</w:t>
            </w:r>
            <w:r w:rsidRPr="000207D0">
              <w:rPr>
                <w:bCs/>
                <w:iCs w:val="0"/>
                <w:szCs w:val="16"/>
              </w:rPr>
              <w:t>0 words per box</w:t>
            </w:r>
          </w:p>
        </w:tc>
      </w:tr>
      <w:tr w:rsidR="00E30BD2" w:rsidRPr="008B6871" w14:paraId="66DCD057" w14:textId="77777777" w:rsidTr="003709E5">
        <w:trPr>
          <w:cantSplit/>
        </w:trPr>
        <w:tc>
          <w:tcPr>
            <w:tcW w:w="2587" w:type="pct"/>
          </w:tcPr>
          <w:p w14:paraId="52AE559D" w14:textId="77777777" w:rsidR="00E30BD2" w:rsidRPr="003709E5" w:rsidRDefault="00E30BD2" w:rsidP="00E30BD2">
            <w:pPr>
              <w:pStyle w:val="instructions"/>
            </w:pPr>
            <w:r w:rsidRPr="003709E5">
              <w:t>We have verified that the FairWild ingredients we use originate from FairWild certification collection operations and that all traders who traded (bought and sold) the FairWild products or ingredients until received by us, are duly registered as FairWild registered traders.</w:t>
            </w:r>
          </w:p>
        </w:tc>
        <w:tc>
          <w:tcPr>
            <w:tcW w:w="2413" w:type="pct"/>
            <w:vAlign w:val="center"/>
          </w:tcPr>
          <w:p w14:paraId="05173870" w14:textId="1A42A9AF" w:rsidR="00E30BD2" w:rsidRPr="003709E5" w:rsidRDefault="00E30BD2" w:rsidP="00E30BD2">
            <w:pPr>
              <w:pStyle w:val="instructions"/>
              <w:rPr>
                <w:i w:val="0"/>
                <w:sz w:val="18"/>
                <w:szCs w:val="18"/>
              </w:rPr>
            </w:pPr>
          </w:p>
        </w:tc>
      </w:tr>
      <w:tr w:rsidR="00E30BD2" w:rsidRPr="008B6871" w14:paraId="0CA83615" w14:textId="77777777" w:rsidTr="003709E5">
        <w:trPr>
          <w:cantSplit/>
        </w:trPr>
        <w:tc>
          <w:tcPr>
            <w:tcW w:w="2587" w:type="pct"/>
          </w:tcPr>
          <w:p w14:paraId="40318787" w14:textId="77777777" w:rsidR="00E30BD2" w:rsidRPr="003709E5" w:rsidRDefault="00E30BD2" w:rsidP="00E30BD2">
            <w:pPr>
              <w:pStyle w:val="instructions"/>
              <w:rPr>
                <w:lang w:val="en-GB"/>
              </w:rPr>
            </w:pPr>
            <w:r w:rsidRPr="003709E5">
              <w:t xml:space="preserve">We ensure that all requirements related to labelling, packaging, advertising and use of the </w:t>
            </w:r>
            <w:r w:rsidRPr="003709E5">
              <w:rPr>
                <w:i w:val="0"/>
                <w:szCs w:val="16"/>
                <w:lang w:val="en-GB"/>
              </w:rPr>
              <w:t xml:space="preserve">FAIRWILD® </w:t>
            </w:r>
            <w:r w:rsidRPr="003709E5">
              <w:rPr>
                <w:szCs w:val="16"/>
                <w:lang w:val="en-GB"/>
              </w:rPr>
              <w:t>word or design mark have been followed.</w:t>
            </w:r>
          </w:p>
        </w:tc>
        <w:tc>
          <w:tcPr>
            <w:tcW w:w="2413" w:type="pct"/>
            <w:vAlign w:val="center"/>
          </w:tcPr>
          <w:p w14:paraId="47290B6D" w14:textId="0A746DA1" w:rsidR="00E30BD2" w:rsidRPr="003709E5" w:rsidRDefault="00E30BD2" w:rsidP="00E30BD2">
            <w:pPr>
              <w:pStyle w:val="instructions"/>
              <w:rPr>
                <w:i w:val="0"/>
                <w:sz w:val="18"/>
              </w:rPr>
            </w:pPr>
          </w:p>
        </w:tc>
      </w:tr>
      <w:tr w:rsidR="00E30BD2" w:rsidRPr="008B6871" w14:paraId="50759878" w14:textId="77777777" w:rsidTr="003709E5">
        <w:trPr>
          <w:cantSplit/>
        </w:trPr>
        <w:tc>
          <w:tcPr>
            <w:tcW w:w="2587" w:type="pct"/>
          </w:tcPr>
          <w:p w14:paraId="2C2F832B" w14:textId="77777777" w:rsidR="00E30BD2" w:rsidRPr="003709E5" w:rsidRDefault="00E30BD2" w:rsidP="00E30BD2">
            <w:pPr>
              <w:pStyle w:val="instructions"/>
              <w:rPr>
                <w:i w:val="0"/>
                <w:sz w:val="18"/>
                <w:szCs w:val="18"/>
              </w:rPr>
            </w:pPr>
            <w:r w:rsidRPr="003709E5">
              <w:t xml:space="preserve">We have read the FairWild Labelling Rules and confirm that we believe our product claims and other references to FairWild are in line with the requirements. </w:t>
            </w:r>
          </w:p>
        </w:tc>
        <w:tc>
          <w:tcPr>
            <w:tcW w:w="2413" w:type="pct"/>
            <w:vAlign w:val="center"/>
          </w:tcPr>
          <w:p w14:paraId="35C7E3A9" w14:textId="2F9E5ECE" w:rsidR="00E30BD2" w:rsidRPr="003709E5" w:rsidRDefault="00E30BD2" w:rsidP="00E30BD2">
            <w:pPr>
              <w:pStyle w:val="instructions"/>
              <w:rPr>
                <w:i w:val="0"/>
                <w:sz w:val="18"/>
                <w:szCs w:val="18"/>
              </w:rPr>
            </w:pPr>
          </w:p>
        </w:tc>
      </w:tr>
      <w:tr w:rsidR="004E2ACE" w:rsidRPr="008B6871" w14:paraId="00BB6C6D" w14:textId="77777777" w:rsidTr="003709E5">
        <w:trPr>
          <w:cantSplit/>
        </w:trPr>
        <w:tc>
          <w:tcPr>
            <w:tcW w:w="5000" w:type="pct"/>
            <w:gridSpan w:val="2"/>
            <w:shd w:val="clear" w:color="auto" w:fill="E6E6E6"/>
          </w:tcPr>
          <w:p w14:paraId="22C87EF6" w14:textId="51FB6043" w:rsidR="004E2ACE" w:rsidRPr="003709E5" w:rsidRDefault="00133054" w:rsidP="00E30BD2">
            <w:pPr>
              <w:pStyle w:val="instructions"/>
              <w:rPr>
                <w:b/>
                <w:bCs/>
                <w:iCs w:val="0"/>
                <w:sz w:val="18"/>
                <w:szCs w:val="18"/>
              </w:rPr>
            </w:pPr>
            <w:r w:rsidRPr="003709E5">
              <w:rPr>
                <w:b/>
                <w:bCs/>
                <w:iCs w:val="0"/>
                <w:sz w:val="18"/>
                <w:szCs w:val="18"/>
              </w:rPr>
              <w:t>For Licensees</w:t>
            </w:r>
            <w:r w:rsidR="000F3668" w:rsidRPr="003709E5">
              <w:rPr>
                <w:b/>
                <w:bCs/>
                <w:iCs w:val="0"/>
                <w:sz w:val="18"/>
                <w:szCs w:val="18"/>
              </w:rPr>
              <w:t xml:space="preserve"> and Microenterprises</w:t>
            </w:r>
            <w:r w:rsidRPr="003709E5">
              <w:rPr>
                <w:b/>
                <w:bCs/>
                <w:iCs w:val="0"/>
                <w:sz w:val="18"/>
                <w:szCs w:val="18"/>
              </w:rPr>
              <w:t xml:space="preserve"> only:</w:t>
            </w:r>
          </w:p>
        </w:tc>
      </w:tr>
      <w:tr w:rsidR="00E30BD2" w:rsidRPr="008B6871" w14:paraId="786F20EF" w14:textId="77777777" w:rsidTr="003709E5">
        <w:trPr>
          <w:cantSplit/>
        </w:trPr>
        <w:tc>
          <w:tcPr>
            <w:tcW w:w="2587" w:type="pct"/>
          </w:tcPr>
          <w:p w14:paraId="4A6717C6" w14:textId="77777777" w:rsidR="00E30BD2" w:rsidRPr="003709E5" w:rsidRDefault="00E30BD2" w:rsidP="00E30BD2">
            <w:pPr>
              <w:pStyle w:val="instructions"/>
              <w:rPr>
                <w:i w:val="0"/>
                <w:sz w:val="18"/>
                <w:szCs w:val="18"/>
              </w:rPr>
            </w:pPr>
            <w:r w:rsidRPr="003709E5">
              <w:t>We commit to send all consumer labels with reference to FairWild to the FairWild Foundation for approval before printing and circulation</w:t>
            </w:r>
            <w:r w:rsidRPr="003709E5">
              <w:rPr>
                <w:szCs w:val="16"/>
              </w:rPr>
              <w:t>.</w:t>
            </w:r>
            <w:r w:rsidRPr="003709E5">
              <w:t xml:space="preserve"> </w:t>
            </w:r>
          </w:p>
        </w:tc>
        <w:tc>
          <w:tcPr>
            <w:tcW w:w="2413" w:type="pct"/>
            <w:vAlign w:val="center"/>
          </w:tcPr>
          <w:p w14:paraId="7007DB25" w14:textId="69A7C9D8" w:rsidR="00E30BD2" w:rsidRPr="003709E5" w:rsidRDefault="00E30BD2" w:rsidP="00E30BD2">
            <w:pPr>
              <w:pStyle w:val="instructions"/>
              <w:rPr>
                <w:i w:val="0"/>
                <w:sz w:val="18"/>
                <w:szCs w:val="18"/>
              </w:rPr>
            </w:pPr>
          </w:p>
        </w:tc>
      </w:tr>
    </w:tbl>
    <w:p w14:paraId="34F4E830" w14:textId="77777777" w:rsidR="005123EE" w:rsidRPr="00A860CB" w:rsidRDefault="00860AB3" w:rsidP="00965F4F">
      <w:pPr>
        <w:pStyle w:val="Heading1"/>
      </w:pPr>
      <w:bookmarkStart w:id="6" w:name="_Toc10807505"/>
      <w:bookmarkStart w:id="7" w:name="_Toc17296780"/>
      <w:r>
        <w:t>Fair trading</w:t>
      </w:r>
      <w:r w:rsidR="005123EE" w:rsidRPr="00A860CB">
        <w:t xml:space="preserve"> Aspects</w:t>
      </w:r>
      <w:bookmarkEnd w:id="6"/>
      <w:bookmarkEnd w:id="7"/>
      <w:r>
        <w:t xml:space="preserve"> (First Buyers from FAirWild Collection)</w:t>
      </w:r>
    </w:p>
    <w:p w14:paraId="39E1D99C" w14:textId="48C8E32D" w:rsidR="00860AB3" w:rsidRPr="00DD12EE" w:rsidRDefault="00553A78" w:rsidP="005B4C16">
      <w:pPr>
        <w:spacing w:after="120"/>
        <w:jc w:val="center"/>
        <w:rPr>
          <w:b/>
          <w:i/>
          <w:sz w:val="16"/>
          <w:u w:val="single"/>
        </w:rPr>
      </w:pPr>
      <w:r w:rsidRPr="00DD12EE">
        <w:rPr>
          <w:b/>
          <w:i/>
          <w:sz w:val="16"/>
          <w:u w:val="single"/>
        </w:rPr>
        <w:t>Please only complete if you buy directly from certified FairWild Collection operations.</w:t>
      </w:r>
    </w:p>
    <w:p w14:paraId="65EA23F8" w14:textId="6C94ABD4" w:rsidR="00553A78" w:rsidRPr="007D7F3E" w:rsidRDefault="005B4C16" w:rsidP="00DD12EE">
      <w:pPr>
        <w:spacing w:after="120"/>
        <w:rPr>
          <w:b/>
          <w:i/>
          <w:sz w:val="16"/>
        </w:rPr>
      </w:pPr>
      <w:r w:rsidRPr="0086312A">
        <w:rPr>
          <w:i/>
          <w:iCs/>
          <w:sz w:val="16"/>
          <w:lang w:val="en-US"/>
        </w:rPr>
        <w:t xml:space="preserve">Please describe here </w:t>
      </w:r>
      <w:r>
        <w:rPr>
          <w:i/>
          <w:iCs/>
          <w:sz w:val="16"/>
          <w:lang w:val="en-US"/>
        </w:rPr>
        <w:t xml:space="preserve">briefly </w:t>
      </w:r>
      <w:r w:rsidRPr="0086312A">
        <w:rPr>
          <w:i/>
          <w:iCs/>
          <w:sz w:val="16"/>
          <w:lang w:val="en-US"/>
        </w:rPr>
        <w:t xml:space="preserve">how you </w:t>
      </w:r>
      <w:r w:rsidR="005D3402">
        <w:rPr>
          <w:i/>
          <w:iCs/>
          <w:sz w:val="16"/>
          <w:lang w:val="en-US"/>
        </w:rPr>
        <w:t>enact fair trade principles in your relationships with collection operations</w:t>
      </w:r>
      <w:r w:rsidRPr="002E4324">
        <w:rPr>
          <w:i/>
          <w:iCs/>
          <w:sz w:val="16"/>
          <w:lang w:val="en-US"/>
        </w:rPr>
        <w:t>. Attach any documents that support this description, e.g. internal policies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984"/>
      </w:tblGrid>
      <w:tr w:rsidR="003D3C88" w:rsidRPr="008B6871" w14:paraId="3D567068" w14:textId="77777777" w:rsidTr="003709E5">
        <w:trPr>
          <w:cantSplit/>
          <w:tblHeader/>
        </w:trPr>
        <w:tc>
          <w:tcPr>
            <w:tcW w:w="2500" w:type="pct"/>
            <w:shd w:val="clear" w:color="auto" w:fill="E6E6E6"/>
          </w:tcPr>
          <w:p w14:paraId="7992F9E5" w14:textId="77777777" w:rsidR="003D3C88" w:rsidRPr="008B6871" w:rsidRDefault="003D3C88" w:rsidP="00192C3A">
            <w:pPr>
              <w:pStyle w:val="instructions"/>
              <w:rPr>
                <w:b/>
                <w:i w:val="0"/>
                <w:sz w:val="18"/>
                <w:szCs w:val="18"/>
              </w:rPr>
            </w:pPr>
            <w:r w:rsidRPr="008B6871">
              <w:rPr>
                <w:b/>
                <w:i w:val="0"/>
                <w:sz w:val="18"/>
                <w:szCs w:val="18"/>
              </w:rPr>
              <w:t xml:space="preserve">FairWild Trading </w:t>
            </w:r>
            <w:r w:rsidR="00A260E8">
              <w:rPr>
                <w:b/>
                <w:i w:val="0"/>
                <w:sz w:val="18"/>
                <w:szCs w:val="18"/>
              </w:rPr>
              <w:t xml:space="preserve">Rules </w:t>
            </w:r>
            <w:r w:rsidRPr="008B6871">
              <w:rPr>
                <w:b/>
                <w:i w:val="0"/>
                <w:sz w:val="18"/>
                <w:szCs w:val="18"/>
              </w:rPr>
              <w:t>Criteria</w:t>
            </w:r>
          </w:p>
        </w:tc>
        <w:tc>
          <w:tcPr>
            <w:tcW w:w="2500" w:type="pct"/>
            <w:shd w:val="clear" w:color="auto" w:fill="E6E6E6"/>
          </w:tcPr>
          <w:p w14:paraId="2A2A11ED" w14:textId="77777777" w:rsidR="00553A78" w:rsidRDefault="00553A78" w:rsidP="00553A78">
            <w:pPr>
              <w:pStyle w:val="instructions"/>
              <w:rPr>
                <w:b/>
                <w:i w:val="0"/>
                <w:sz w:val="18"/>
                <w:szCs w:val="18"/>
              </w:rPr>
            </w:pPr>
            <w:r>
              <w:rPr>
                <w:b/>
                <w:i w:val="0"/>
                <w:sz w:val="18"/>
                <w:szCs w:val="18"/>
              </w:rPr>
              <w:t xml:space="preserve">Self-assessed evidence </w:t>
            </w:r>
          </w:p>
          <w:p w14:paraId="1689BE4E" w14:textId="2AFE7EF3" w:rsidR="003D3C88" w:rsidRPr="008B6871" w:rsidRDefault="00553A78" w:rsidP="00553A78">
            <w:pPr>
              <w:pStyle w:val="instructions"/>
              <w:rPr>
                <w:b/>
                <w:i w:val="0"/>
                <w:sz w:val="18"/>
                <w:szCs w:val="18"/>
              </w:rPr>
            </w:pPr>
            <w:r w:rsidRPr="000207D0">
              <w:rPr>
                <w:bCs/>
                <w:iCs w:val="0"/>
                <w:szCs w:val="16"/>
              </w:rPr>
              <w:t xml:space="preserve">Max. </w:t>
            </w:r>
            <w:r>
              <w:rPr>
                <w:bCs/>
                <w:iCs w:val="0"/>
                <w:szCs w:val="16"/>
              </w:rPr>
              <w:t>15</w:t>
            </w:r>
            <w:r w:rsidRPr="000207D0">
              <w:rPr>
                <w:bCs/>
                <w:iCs w:val="0"/>
                <w:szCs w:val="16"/>
              </w:rPr>
              <w:t>0 words per box</w:t>
            </w:r>
          </w:p>
        </w:tc>
      </w:tr>
      <w:tr w:rsidR="003D3C88" w:rsidRPr="008B6871" w14:paraId="7BA1C912" w14:textId="77777777" w:rsidTr="003709E5">
        <w:trPr>
          <w:cantSplit/>
        </w:trPr>
        <w:tc>
          <w:tcPr>
            <w:tcW w:w="2500" w:type="pct"/>
          </w:tcPr>
          <w:p w14:paraId="382316DB" w14:textId="77777777" w:rsidR="003D3C88" w:rsidRPr="00431B03" w:rsidRDefault="003D3C88" w:rsidP="003D3C88">
            <w:pPr>
              <w:pStyle w:val="instructions"/>
              <w:rPr>
                <w:lang w:val="en-GB"/>
              </w:rPr>
            </w:pPr>
            <w:r w:rsidRPr="00431B03">
              <w:rPr>
                <w:lang w:val="en-GB"/>
              </w:rPr>
              <w:t xml:space="preserve">We have binding purchase contracts. Contracts indicate at least: </w:t>
            </w:r>
          </w:p>
          <w:p w14:paraId="35309791" w14:textId="77777777" w:rsidR="003D3C88" w:rsidRPr="00431B03" w:rsidRDefault="003D3C88" w:rsidP="008B6871">
            <w:pPr>
              <w:pStyle w:val="instructions"/>
              <w:numPr>
                <w:ilvl w:val="0"/>
                <w:numId w:val="12"/>
              </w:numPr>
              <w:rPr>
                <w:lang w:val="en-GB"/>
              </w:rPr>
            </w:pPr>
            <w:r w:rsidRPr="00431B03">
              <w:rPr>
                <w:lang w:val="en-GB"/>
              </w:rPr>
              <w:t>Agreed volumes</w:t>
            </w:r>
          </w:p>
          <w:p w14:paraId="24335E82" w14:textId="77777777" w:rsidR="003D3C88" w:rsidRPr="00431B03" w:rsidRDefault="003D3C88" w:rsidP="008B6871">
            <w:pPr>
              <w:pStyle w:val="instructions"/>
              <w:numPr>
                <w:ilvl w:val="0"/>
                <w:numId w:val="12"/>
              </w:numPr>
              <w:rPr>
                <w:lang w:val="en-GB"/>
              </w:rPr>
            </w:pPr>
            <w:r w:rsidRPr="00431B03">
              <w:rPr>
                <w:lang w:val="en-GB"/>
              </w:rPr>
              <w:t>Quality</w:t>
            </w:r>
            <w:r w:rsidR="00A260E8" w:rsidRPr="00431B03">
              <w:rPr>
                <w:lang w:val="en-GB"/>
              </w:rPr>
              <w:t xml:space="preserve"> specification</w:t>
            </w:r>
          </w:p>
          <w:p w14:paraId="61BD69FB" w14:textId="77777777" w:rsidR="003D3C88" w:rsidRPr="00431B03" w:rsidRDefault="003D3C88" w:rsidP="008B6871">
            <w:pPr>
              <w:pStyle w:val="instructions"/>
              <w:numPr>
                <w:ilvl w:val="0"/>
                <w:numId w:val="12"/>
              </w:numPr>
              <w:rPr>
                <w:lang w:val="en-GB"/>
              </w:rPr>
            </w:pPr>
            <w:r w:rsidRPr="00431B03">
              <w:rPr>
                <w:lang w:val="en-GB"/>
              </w:rPr>
              <w:t>Price and FairWild Premium</w:t>
            </w:r>
          </w:p>
          <w:p w14:paraId="3A97AA56" w14:textId="77777777" w:rsidR="003D3C88" w:rsidRPr="00431B03" w:rsidRDefault="003D3C88" w:rsidP="008B6871">
            <w:pPr>
              <w:pStyle w:val="instructions"/>
              <w:numPr>
                <w:ilvl w:val="0"/>
                <w:numId w:val="12"/>
              </w:numPr>
              <w:rPr>
                <w:lang w:val="en-GB"/>
              </w:rPr>
            </w:pPr>
            <w:r w:rsidRPr="00431B03">
              <w:rPr>
                <w:lang w:val="en-GB"/>
              </w:rPr>
              <w:t>Payment terms and pre-financing (if any)</w:t>
            </w:r>
          </w:p>
          <w:p w14:paraId="676E6B26" w14:textId="77777777" w:rsidR="003D3C88" w:rsidRPr="00431B03" w:rsidRDefault="003D3C88" w:rsidP="008B6871">
            <w:pPr>
              <w:pStyle w:val="instructions"/>
              <w:numPr>
                <w:ilvl w:val="0"/>
                <w:numId w:val="12"/>
              </w:numPr>
              <w:rPr>
                <w:lang w:val="en-GB"/>
              </w:rPr>
            </w:pPr>
            <w:r w:rsidRPr="00431B03">
              <w:rPr>
                <w:lang w:val="en-GB"/>
              </w:rPr>
              <w:t>Delivery conditions and procedures in case of quality problems</w:t>
            </w:r>
          </w:p>
          <w:p w14:paraId="12117CB4" w14:textId="77777777" w:rsidR="003D3C88" w:rsidRPr="00431B03" w:rsidRDefault="003D3C88" w:rsidP="008B6871">
            <w:pPr>
              <w:pStyle w:val="instructions"/>
              <w:numPr>
                <w:ilvl w:val="0"/>
                <w:numId w:val="12"/>
              </w:numPr>
              <w:rPr>
                <w:i w:val="0"/>
                <w:sz w:val="18"/>
                <w:szCs w:val="18"/>
              </w:rPr>
            </w:pPr>
            <w:r w:rsidRPr="00431B03">
              <w:t xml:space="preserve">Arbitration mechanism agreed by both parties </w:t>
            </w:r>
          </w:p>
        </w:tc>
        <w:tc>
          <w:tcPr>
            <w:tcW w:w="2500" w:type="pct"/>
            <w:vAlign w:val="center"/>
          </w:tcPr>
          <w:p w14:paraId="43E9CE72" w14:textId="78375026" w:rsidR="003D3C88" w:rsidRPr="00431B03" w:rsidRDefault="003D3C88" w:rsidP="00431B03">
            <w:pPr>
              <w:pStyle w:val="instructions"/>
              <w:rPr>
                <w:i w:val="0"/>
                <w:sz w:val="18"/>
                <w:szCs w:val="18"/>
              </w:rPr>
            </w:pPr>
          </w:p>
        </w:tc>
      </w:tr>
      <w:tr w:rsidR="003D3C88" w:rsidRPr="008B6871" w14:paraId="6B3AB814" w14:textId="77777777" w:rsidTr="003709E5">
        <w:trPr>
          <w:cantSplit/>
        </w:trPr>
        <w:tc>
          <w:tcPr>
            <w:tcW w:w="2500" w:type="pct"/>
          </w:tcPr>
          <w:p w14:paraId="08ABB9B1" w14:textId="77777777" w:rsidR="003D3C88" w:rsidRPr="00431B03" w:rsidRDefault="003D3C88" w:rsidP="00192C3A">
            <w:pPr>
              <w:pStyle w:val="instructions"/>
              <w:rPr>
                <w:i w:val="0"/>
                <w:sz w:val="18"/>
                <w:szCs w:val="18"/>
              </w:rPr>
            </w:pPr>
            <w:r w:rsidRPr="00431B03">
              <w:t>We do not offer to buy FairWild certified products from the Fair</w:t>
            </w:r>
            <w:r w:rsidR="00A260E8" w:rsidRPr="00431B03">
              <w:t>W</w:t>
            </w:r>
            <w:r w:rsidRPr="00431B03">
              <w:t>ild</w:t>
            </w:r>
            <w:r w:rsidR="00A260E8" w:rsidRPr="00431B03">
              <w:t xml:space="preserve"> Certified</w:t>
            </w:r>
            <w:r w:rsidRPr="00431B03">
              <w:t xml:space="preserve"> Collection Operation under the condition that the collection company sells a quantity of non-certified product under terms that are </w:t>
            </w:r>
            <w:r w:rsidR="00A260E8" w:rsidRPr="00431B03">
              <w:t>disadvantageous</w:t>
            </w:r>
            <w:r w:rsidRPr="00431B03">
              <w:t xml:space="preserve"> to the collection operation.</w:t>
            </w:r>
          </w:p>
        </w:tc>
        <w:tc>
          <w:tcPr>
            <w:tcW w:w="2500" w:type="pct"/>
            <w:vAlign w:val="center"/>
          </w:tcPr>
          <w:p w14:paraId="3EFF8268" w14:textId="7D0AAED2" w:rsidR="003D3C88" w:rsidRPr="00431B03" w:rsidRDefault="003D3C88" w:rsidP="00431B03">
            <w:pPr>
              <w:pStyle w:val="instructions"/>
              <w:rPr>
                <w:i w:val="0"/>
                <w:sz w:val="18"/>
                <w:szCs w:val="18"/>
              </w:rPr>
            </w:pPr>
          </w:p>
        </w:tc>
      </w:tr>
      <w:tr w:rsidR="003D3C88" w:rsidRPr="008B6871" w14:paraId="016F1AB7" w14:textId="77777777" w:rsidTr="003709E5">
        <w:trPr>
          <w:cantSplit/>
        </w:trPr>
        <w:tc>
          <w:tcPr>
            <w:tcW w:w="2500" w:type="pct"/>
          </w:tcPr>
          <w:p w14:paraId="46B4D179" w14:textId="77777777" w:rsidR="003D3C88" w:rsidRPr="00431B03" w:rsidRDefault="003D3C88" w:rsidP="00192C3A">
            <w:pPr>
              <w:pStyle w:val="instructions"/>
              <w:rPr>
                <w:i w:val="0"/>
                <w:sz w:val="18"/>
                <w:szCs w:val="18"/>
              </w:rPr>
            </w:pPr>
            <w:r w:rsidRPr="00431B03">
              <w:t>We intend to maintain a long term trade relation with all FairWild suppliers. If trade relationships are ended this is done responsibly and with due notice</w:t>
            </w:r>
            <w:r w:rsidR="00A260E8" w:rsidRPr="00431B03">
              <w:t>.</w:t>
            </w:r>
          </w:p>
        </w:tc>
        <w:tc>
          <w:tcPr>
            <w:tcW w:w="2500" w:type="pct"/>
            <w:vAlign w:val="center"/>
          </w:tcPr>
          <w:p w14:paraId="21D4F2B0" w14:textId="1DE1B995" w:rsidR="003D3C88" w:rsidRPr="00431B03" w:rsidRDefault="003D3C88" w:rsidP="00431B03">
            <w:pPr>
              <w:pStyle w:val="instructions"/>
              <w:rPr>
                <w:i w:val="0"/>
                <w:sz w:val="18"/>
                <w:szCs w:val="18"/>
              </w:rPr>
            </w:pPr>
          </w:p>
        </w:tc>
      </w:tr>
      <w:tr w:rsidR="003D3C88" w:rsidRPr="008B6871" w14:paraId="733F8973" w14:textId="77777777" w:rsidTr="003709E5">
        <w:trPr>
          <w:cantSplit/>
        </w:trPr>
        <w:tc>
          <w:tcPr>
            <w:tcW w:w="2500" w:type="pct"/>
          </w:tcPr>
          <w:p w14:paraId="1E608A9E" w14:textId="77777777" w:rsidR="003D3C88" w:rsidRPr="00431B03" w:rsidRDefault="003D3C88" w:rsidP="00A260E8">
            <w:pPr>
              <w:pStyle w:val="instructions"/>
              <w:rPr>
                <w:i w:val="0"/>
                <w:sz w:val="18"/>
                <w:szCs w:val="18"/>
              </w:rPr>
            </w:pPr>
            <w:r w:rsidRPr="00431B03">
              <w:lastRenderedPageBreak/>
              <w:t xml:space="preserve">We provide our FairWild </w:t>
            </w:r>
            <w:r w:rsidR="00A260E8" w:rsidRPr="00431B03">
              <w:t xml:space="preserve">Certified Collection Operation(s) </w:t>
            </w:r>
            <w:r w:rsidRPr="00431B03">
              <w:t>with forecasts</w:t>
            </w:r>
            <w:r w:rsidR="00A260E8" w:rsidRPr="00431B03">
              <w:t xml:space="preserve"> of intended quantities of purchase.</w:t>
            </w:r>
          </w:p>
        </w:tc>
        <w:tc>
          <w:tcPr>
            <w:tcW w:w="2500" w:type="pct"/>
            <w:vAlign w:val="center"/>
          </w:tcPr>
          <w:p w14:paraId="78B28259" w14:textId="77995660" w:rsidR="003D3C88" w:rsidRPr="00431B03" w:rsidRDefault="003D3C88" w:rsidP="00431B03">
            <w:pPr>
              <w:pStyle w:val="instructions"/>
              <w:rPr>
                <w:i w:val="0"/>
                <w:sz w:val="18"/>
                <w:szCs w:val="18"/>
              </w:rPr>
            </w:pPr>
          </w:p>
        </w:tc>
      </w:tr>
      <w:tr w:rsidR="003D3C88" w:rsidRPr="008B6871" w14:paraId="59B8A2A0" w14:textId="77777777" w:rsidTr="003709E5">
        <w:trPr>
          <w:cantSplit/>
        </w:trPr>
        <w:tc>
          <w:tcPr>
            <w:tcW w:w="2500" w:type="pct"/>
          </w:tcPr>
          <w:p w14:paraId="678905C6" w14:textId="77777777" w:rsidR="003D3C88" w:rsidRPr="00431B03" w:rsidRDefault="003D3C88" w:rsidP="00192C3A">
            <w:pPr>
              <w:pStyle w:val="instructions"/>
            </w:pPr>
            <w:r w:rsidRPr="00431B03">
              <w:t xml:space="preserve">Our FairWild </w:t>
            </w:r>
            <w:r w:rsidR="00A260E8" w:rsidRPr="00431B03">
              <w:t>Certified Collection Operation</w:t>
            </w:r>
            <w:r w:rsidRPr="00431B03">
              <w:t xml:space="preserve">(s) get favorable terms of trade, in particular we </w:t>
            </w:r>
          </w:p>
          <w:p w14:paraId="0EAF66A8" w14:textId="77777777" w:rsidR="003D3C88" w:rsidRPr="00431B03" w:rsidRDefault="003D3C88" w:rsidP="008B6871">
            <w:pPr>
              <w:pStyle w:val="instructions"/>
              <w:numPr>
                <w:ilvl w:val="0"/>
                <w:numId w:val="13"/>
              </w:numPr>
            </w:pPr>
            <w:r w:rsidRPr="00431B03">
              <w:t xml:space="preserve">pay invoices promptly, </w:t>
            </w:r>
          </w:p>
          <w:p w14:paraId="7A01F9D1" w14:textId="77777777" w:rsidR="003D3C88" w:rsidRPr="00431B03" w:rsidRDefault="003D3C88" w:rsidP="008B6871">
            <w:pPr>
              <w:pStyle w:val="instructions"/>
              <w:numPr>
                <w:ilvl w:val="0"/>
                <w:numId w:val="13"/>
              </w:numPr>
            </w:pPr>
            <w:r w:rsidRPr="00431B03">
              <w:t xml:space="preserve">give adequate order lead times and </w:t>
            </w:r>
          </w:p>
          <w:p w14:paraId="38D9CF5F" w14:textId="77777777" w:rsidR="003D3C88" w:rsidRPr="00431B03" w:rsidRDefault="003D3C88" w:rsidP="008B6871">
            <w:pPr>
              <w:pStyle w:val="instructions"/>
              <w:numPr>
                <w:ilvl w:val="0"/>
                <w:numId w:val="13"/>
              </w:numPr>
            </w:pPr>
            <w:r w:rsidRPr="00431B03">
              <w:t>ad</w:t>
            </w:r>
            <w:r w:rsidR="00A260E8" w:rsidRPr="00431B03">
              <w:t>d</w:t>
            </w:r>
            <w:r w:rsidRPr="00431B03">
              <w:t>ress any quality problems with the objective to find a mutually agreed solution and improve the situation</w:t>
            </w:r>
          </w:p>
        </w:tc>
        <w:tc>
          <w:tcPr>
            <w:tcW w:w="2500" w:type="pct"/>
            <w:vAlign w:val="center"/>
          </w:tcPr>
          <w:p w14:paraId="16F54083" w14:textId="5093AB7E" w:rsidR="003D3C88" w:rsidRPr="00431B03" w:rsidRDefault="003D3C88" w:rsidP="00431B03">
            <w:pPr>
              <w:pStyle w:val="instructions"/>
              <w:rPr>
                <w:i w:val="0"/>
                <w:sz w:val="18"/>
                <w:szCs w:val="18"/>
              </w:rPr>
            </w:pPr>
          </w:p>
        </w:tc>
      </w:tr>
      <w:tr w:rsidR="003D3C88" w:rsidRPr="008B6871" w14:paraId="493521A2" w14:textId="77777777" w:rsidTr="003709E5">
        <w:trPr>
          <w:cantSplit/>
        </w:trPr>
        <w:tc>
          <w:tcPr>
            <w:tcW w:w="2500" w:type="pct"/>
          </w:tcPr>
          <w:p w14:paraId="1B43C771" w14:textId="77777777" w:rsidR="003D3C88" w:rsidRPr="00431B03" w:rsidRDefault="003D3C88" w:rsidP="00A260E8">
            <w:pPr>
              <w:pStyle w:val="instructions"/>
              <w:rPr>
                <w:lang w:val="en-GB"/>
              </w:rPr>
            </w:pPr>
            <w:r w:rsidRPr="00431B03">
              <w:rPr>
                <w:lang w:val="en-GB"/>
              </w:rPr>
              <w:t xml:space="preserve">We have agreed with the FairWild </w:t>
            </w:r>
            <w:r w:rsidR="00A260E8" w:rsidRPr="00431B03">
              <w:rPr>
                <w:lang w:val="en-GB"/>
              </w:rPr>
              <w:t>Certified C</w:t>
            </w:r>
            <w:r w:rsidRPr="00431B03">
              <w:rPr>
                <w:lang w:val="en-GB"/>
              </w:rPr>
              <w:t xml:space="preserve">ollection </w:t>
            </w:r>
            <w:r w:rsidR="00A260E8" w:rsidRPr="00431B03">
              <w:rPr>
                <w:lang w:val="en-GB"/>
              </w:rPr>
              <w:t xml:space="preserve">Operation </w:t>
            </w:r>
            <w:r w:rsidRPr="00431B03">
              <w:rPr>
                <w:lang w:val="en-GB"/>
              </w:rPr>
              <w:t xml:space="preserve">on a fair price (details below) and a FairWild </w:t>
            </w:r>
            <w:r w:rsidR="00A52FB0" w:rsidRPr="00431B03">
              <w:rPr>
                <w:lang w:val="en-GB"/>
              </w:rPr>
              <w:t>P</w:t>
            </w:r>
            <w:r w:rsidRPr="00431B03">
              <w:rPr>
                <w:lang w:val="en-GB"/>
              </w:rPr>
              <w:t xml:space="preserve">remium in line with FairWild pricing </w:t>
            </w:r>
            <w:r w:rsidR="00A52FB0" w:rsidRPr="00431B03">
              <w:rPr>
                <w:lang w:val="en-GB"/>
              </w:rPr>
              <w:t>setting</w:t>
            </w:r>
            <w:r w:rsidRPr="00431B03">
              <w:rPr>
                <w:lang w:val="en-GB"/>
              </w:rPr>
              <w:t xml:space="preserve"> guidance. </w:t>
            </w:r>
          </w:p>
        </w:tc>
        <w:tc>
          <w:tcPr>
            <w:tcW w:w="2500" w:type="pct"/>
            <w:vAlign w:val="center"/>
          </w:tcPr>
          <w:p w14:paraId="1247026F" w14:textId="4C26DC1C" w:rsidR="003D3C88" w:rsidRPr="00431B03" w:rsidRDefault="003D3C88" w:rsidP="00431B03">
            <w:pPr>
              <w:pStyle w:val="instructions"/>
              <w:rPr>
                <w:i w:val="0"/>
                <w:sz w:val="18"/>
              </w:rPr>
            </w:pPr>
          </w:p>
        </w:tc>
      </w:tr>
      <w:tr w:rsidR="003D3C88" w:rsidRPr="008B6871" w14:paraId="6B7842DC" w14:textId="77777777" w:rsidTr="003709E5">
        <w:trPr>
          <w:cantSplit/>
        </w:trPr>
        <w:tc>
          <w:tcPr>
            <w:tcW w:w="2500" w:type="pct"/>
          </w:tcPr>
          <w:p w14:paraId="16581E5E" w14:textId="77777777" w:rsidR="003D3C88" w:rsidRPr="00431B03" w:rsidRDefault="003D3C88" w:rsidP="00A260E8">
            <w:pPr>
              <w:pStyle w:val="instructions"/>
            </w:pPr>
            <w:r w:rsidRPr="00431B03">
              <w:t>The FairWild Premium and its payment mode is specified in either individual sales agreements, invoices or in underlying MoU</w:t>
            </w:r>
            <w:r w:rsidR="00A260E8" w:rsidRPr="00431B03">
              <w:t>s</w:t>
            </w:r>
            <w:r w:rsidRPr="00431B03">
              <w:t xml:space="preserve">. Payment of the </w:t>
            </w:r>
            <w:r w:rsidR="00A260E8" w:rsidRPr="00431B03">
              <w:t>P</w:t>
            </w:r>
            <w:r w:rsidRPr="00431B03">
              <w:t xml:space="preserve">remium to the specified </w:t>
            </w:r>
            <w:r w:rsidR="00A260E8" w:rsidRPr="00431B03">
              <w:t>P</w:t>
            </w:r>
            <w:r w:rsidRPr="00431B03">
              <w:t xml:space="preserve">remium account of the FairWild </w:t>
            </w:r>
            <w:r w:rsidR="00A260E8" w:rsidRPr="00431B03">
              <w:t>Certified C</w:t>
            </w:r>
            <w:r w:rsidRPr="00431B03">
              <w:t xml:space="preserve">ollection </w:t>
            </w:r>
            <w:r w:rsidR="00A260E8" w:rsidRPr="00431B03">
              <w:t>O</w:t>
            </w:r>
            <w:r w:rsidRPr="00431B03">
              <w:t xml:space="preserve">peration (or other arrangements as agreed by both parties) is documented. </w:t>
            </w:r>
          </w:p>
        </w:tc>
        <w:tc>
          <w:tcPr>
            <w:tcW w:w="2500" w:type="pct"/>
            <w:vAlign w:val="center"/>
          </w:tcPr>
          <w:p w14:paraId="4D91BFCF" w14:textId="09D70820" w:rsidR="003D3C88" w:rsidRPr="00431B03" w:rsidRDefault="003D3C88" w:rsidP="00431B03">
            <w:pPr>
              <w:pStyle w:val="instructions"/>
              <w:rPr>
                <w:i w:val="0"/>
                <w:sz w:val="18"/>
              </w:rPr>
            </w:pPr>
          </w:p>
        </w:tc>
      </w:tr>
    </w:tbl>
    <w:p w14:paraId="347E5599" w14:textId="73645042" w:rsidR="005123EE" w:rsidRPr="00010197" w:rsidRDefault="005123EE" w:rsidP="00010197">
      <w:pPr>
        <w:pStyle w:val="Unterberschrift"/>
        <w:keepNext/>
        <w:spacing w:before="240" w:after="120"/>
        <w:rPr>
          <w:szCs w:val="22"/>
        </w:rPr>
      </w:pPr>
      <w:r w:rsidRPr="00010197">
        <w:rPr>
          <w:szCs w:val="22"/>
        </w:rPr>
        <w:t>Prices</w:t>
      </w:r>
    </w:p>
    <w:p w14:paraId="2D86C9AF" w14:textId="6210C03C" w:rsidR="005123EE" w:rsidRPr="00DD12EE" w:rsidRDefault="005123EE" w:rsidP="00DD12EE">
      <w:pPr>
        <w:spacing w:after="120"/>
        <w:rPr>
          <w:i/>
          <w:iCs/>
          <w:color w:val="000000"/>
          <w:sz w:val="16"/>
          <w:lang w:val="en-US"/>
        </w:rPr>
      </w:pPr>
      <w:r w:rsidRPr="00192AE0">
        <w:rPr>
          <w:i/>
          <w:iCs/>
          <w:color w:val="000000"/>
          <w:sz w:val="16"/>
          <w:lang w:val="en-US"/>
        </w:rPr>
        <w:t>Please indicate here the prices which y</w:t>
      </w:r>
      <w:r w:rsidR="000D012D">
        <w:rPr>
          <w:i/>
          <w:iCs/>
          <w:color w:val="000000"/>
          <w:sz w:val="16"/>
          <w:lang w:val="en-US"/>
        </w:rPr>
        <w:t xml:space="preserve">ou have paid for FairWild </w:t>
      </w:r>
      <w:r w:rsidRPr="00192AE0">
        <w:rPr>
          <w:i/>
          <w:iCs/>
          <w:color w:val="000000"/>
          <w:sz w:val="16"/>
          <w:lang w:val="en-US"/>
        </w:rPr>
        <w:t>certified product</w:t>
      </w:r>
      <w:r w:rsidR="00A260E8">
        <w:rPr>
          <w:i/>
          <w:iCs/>
          <w:color w:val="000000"/>
          <w:sz w:val="16"/>
          <w:lang w:val="en-US"/>
        </w:rPr>
        <w:t>s</w:t>
      </w:r>
      <w:r w:rsidRPr="00192AE0">
        <w:rPr>
          <w:i/>
          <w:iCs/>
          <w:color w:val="000000"/>
          <w:sz w:val="16"/>
          <w:lang w:val="en-US"/>
        </w:rPr>
        <w:t>. If applicable please indicate minimum, maximum and average price</w:t>
      </w:r>
      <w:r w:rsidR="003E4875">
        <w:rPr>
          <w:i/>
          <w:iCs/>
          <w:color w:val="000000"/>
          <w:sz w:val="16"/>
          <w:lang w:val="en-US"/>
        </w:rPr>
        <w:t xml:space="preserve"> paid</w:t>
      </w:r>
      <w:r w:rsidRPr="00192AE0">
        <w:rPr>
          <w:i/>
          <w:iCs/>
          <w:color w:val="000000"/>
          <w:sz w:val="16"/>
          <w:lang w:val="en-US"/>
        </w:rPr>
        <w:t xml:space="preserve"> last season. </w:t>
      </w:r>
      <w:r w:rsidR="000D012D">
        <w:rPr>
          <w:i/>
          <w:iCs/>
          <w:color w:val="000000"/>
          <w:sz w:val="16"/>
          <w:lang w:val="en-US"/>
        </w:rPr>
        <w:t>The</w:t>
      </w:r>
      <w:r w:rsidR="00A232A4">
        <w:rPr>
          <w:i/>
          <w:iCs/>
          <w:color w:val="000000"/>
          <w:sz w:val="16"/>
          <w:lang w:val="en-US"/>
        </w:rPr>
        <w:t xml:space="preserve"> FairWild Foundation</w:t>
      </w:r>
      <w:r w:rsidRPr="00192AE0">
        <w:rPr>
          <w:i/>
          <w:iCs/>
          <w:color w:val="000000"/>
          <w:sz w:val="16"/>
          <w:lang w:val="en-US"/>
        </w:rPr>
        <w:t xml:space="preserve"> will keep all provided information strictly confidential. If preferred, please attach</w:t>
      </w:r>
      <w:r w:rsidR="00A53518">
        <w:rPr>
          <w:i/>
          <w:iCs/>
          <w:color w:val="000000"/>
          <w:sz w:val="16"/>
          <w:lang w:val="en-US"/>
        </w:rPr>
        <w:t xml:space="preserve"> a</w:t>
      </w:r>
      <w:r w:rsidRPr="00192AE0">
        <w:rPr>
          <w:i/>
          <w:iCs/>
          <w:color w:val="000000"/>
          <w:sz w:val="16"/>
          <w:lang w:val="en-US"/>
        </w:rPr>
        <w:t xml:space="preserve"> separate document with prices.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7"/>
        <w:gridCol w:w="1417"/>
        <w:gridCol w:w="1417"/>
        <w:gridCol w:w="1806"/>
        <w:gridCol w:w="2071"/>
      </w:tblGrid>
      <w:tr w:rsidR="003E4875" w:rsidRPr="00A860CB" w14:paraId="779399CF" w14:textId="77777777" w:rsidTr="003E4875">
        <w:trPr>
          <w:tblHeader/>
        </w:trPr>
        <w:tc>
          <w:tcPr>
            <w:tcW w:w="1633" w:type="pct"/>
            <w:shd w:val="clear" w:color="auto" w:fill="E0E0E0"/>
          </w:tcPr>
          <w:p w14:paraId="26F40A54" w14:textId="77777777" w:rsidR="003E4875" w:rsidRPr="00A860CB" w:rsidRDefault="003E4875" w:rsidP="003E4875">
            <w:pPr>
              <w:rPr>
                <w:b/>
                <w:color w:val="000000"/>
              </w:rPr>
            </w:pPr>
            <w:r>
              <w:rPr>
                <w:b/>
                <w:color w:val="000000"/>
              </w:rPr>
              <w:t xml:space="preserve">FairWild </w:t>
            </w:r>
            <w:r w:rsidRPr="00A860CB">
              <w:rPr>
                <w:b/>
                <w:color w:val="000000"/>
              </w:rPr>
              <w:t>Product</w:t>
            </w:r>
          </w:p>
        </w:tc>
        <w:tc>
          <w:tcPr>
            <w:tcW w:w="711" w:type="pct"/>
            <w:shd w:val="clear" w:color="auto" w:fill="E0E0E0"/>
          </w:tcPr>
          <w:p w14:paraId="7B3D047D" w14:textId="2DD0DD6B" w:rsidR="003E4875" w:rsidRPr="00A860CB" w:rsidRDefault="003E4875" w:rsidP="003E4875">
            <w:pPr>
              <w:rPr>
                <w:b/>
                <w:color w:val="000000"/>
              </w:rPr>
            </w:pPr>
            <w:r w:rsidRPr="00A860CB">
              <w:rPr>
                <w:b/>
                <w:color w:val="000000"/>
              </w:rPr>
              <w:t>Min price paid</w:t>
            </w:r>
          </w:p>
        </w:tc>
        <w:tc>
          <w:tcPr>
            <w:tcW w:w="711" w:type="pct"/>
            <w:shd w:val="clear" w:color="auto" w:fill="E0E0E0"/>
          </w:tcPr>
          <w:p w14:paraId="5E89D623" w14:textId="40CB19A7" w:rsidR="003E4875" w:rsidRDefault="003E4875" w:rsidP="003E4875">
            <w:pPr>
              <w:rPr>
                <w:b/>
                <w:color w:val="000000"/>
              </w:rPr>
            </w:pPr>
            <w:r>
              <w:rPr>
                <w:b/>
                <w:color w:val="000000"/>
              </w:rPr>
              <w:t>M</w:t>
            </w:r>
            <w:r w:rsidRPr="00A860CB">
              <w:rPr>
                <w:b/>
                <w:color w:val="000000"/>
              </w:rPr>
              <w:t>ax price paid</w:t>
            </w:r>
          </w:p>
        </w:tc>
        <w:tc>
          <w:tcPr>
            <w:tcW w:w="906" w:type="pct"/>
            <w:shd w:val="clear" w:color="auto" w:fill="E0E0E0"/>
          </w:tcPr>
          <w:p w14:paraId="1FF83623" w14:textId="345622DE" w:rsidR="003E4875" w:rsidRDefault="003E4875" w:rsidP="003E4875">
            <w:pPr>
              <w:rPr>
                <w:b/>
                <w:color w:val="000000"/>
              </w:rPr>
            </w:pPr>
            <w:r w:rsidRPr="00A860CB">
              <w:rPr>
                <w:b/>
                <w:color w:val="000000"/>
              </w:rPr>
              <w:t>Av</w:t>
            </w:r>
            <w:r>
              <w:rPr>
                <w:b/>
                <w:color w:val="000000"/>
              </w:rPr>
              <w:t>erage</w:t>
            </w:r>
            <w:r w:rsidRPr="00A860CB">
              <w:rPr>
                <w:b/>
                <w:color w:val="000000"/>
              </w:rPr>
              <w:t xml:space="preserve"> price paid</w:t>
            </w:r>
          </w:p>
        </w:tc>
        <w:tc>
          <w:tcPr>
            <w:tcW w:w="1039" w:type="pct"/>
            <w:shd w:val="clear" w:color="auto" w:fill="E0E0E0"/>
          </w:tcPr>
          <w:p w14:paraId="6EE236A7" w14:textId="48CDF336" w:rsidR="003E4875" w:rsidRPr="00A860CB" w:rsidRDefault="003E4875" w:rsidP="003E4875">
            <w:pPr>
              <w:rPr>
                <w:b/>
                <w:color w:val="000000"/>
              </w:rPr>
            </w:pPr>
            <w:r>
              <w:rPr>
                <w:b/>
                <w:color w:val="000000"/>
              </w:rPr>
              <w:t>FairWild Premium paid</w:t>
            </w:r>
          </w:p>
        </w:tc>
      </w:tr>
      <w:tr w:rsidR="003E4875" w:rsidRPr="00A860CB" w14:paraId="2112DF03" w14:textId="77777777" w:rsidTr="003E4875">
        <w:tc>
          <w:tcPr>
            <w:tcW w:w="1633" w:type="pct"/>
          </w:tcPr>
          <w:p w14:paraId="02EA079A" w14:textId="77777777" w:rsidR="003E4875" w:rsidRPr="008118F5" w:rsidRDefault="003E4875"/>
        </w:tc>
        <w:tc>
          <w:tcPr>
            <w:tcW w:w="711" w:type="pct"/>
          </w:tcPr>
          <w:p w14:paraId="673257F7" w14:textId="061661D0" w:rsidR="003E4875" w:rsidRPr="008118F5" w:rsidRDefault="003E4875"/>
        </w:tc>
        <w:tc>
          <w:tcPr>
            <w:tcW w:w="711" w:type="pct"/>
          </w:tcPr>
          <w:p w14:paraId="3DE68AA0" w14:textId="77777777" w:rsidR="003E4875" w:rsidRPr="008118F5" w:rsidRDefault="003E4875">
            <w:pPr>
              <w:rPr>
                <w:sz w:val="18"/>
              </w:rPr>
            </w:pPr>
          </w:p>
        </w:tc>
        <w:tc>
          <w:tcPr>
            <w:tcW w:w="906" w:type="pct"/>
          </w:tcPr>
          <w:p w14:paraId="0C5764C8" w14:textId="77777777" w:rsidR="003E4875" w:rsidRPr="008118F5" w:rsidRDefault="003E4875">
            <w:pPr>
              <w:rPr>
                <w:sz w:val="18"/>
              </w:rPr>
            </w:pPr>
          </w:p>
        </w:tc>
        <w:tc>
          <w:tcPr>
            <w:tcW w:w="1039" w:type="pct"/>
          </w:tcPr>
          <w:p w14:paraId="11658157" w14:textId="0053079B" w:rsidR="003E4875" w:rsidRPr="008118F5" w:rsidRDefault="003E4875">
            <w:pPr>
              <w:rPr>
                <w:sz w:val="18"/>
              </w:rPr>
            </w:pPr>
          </w:p>
        </w:tc>
      </w:tr>
      <w:tr w:rsidR="003E4875" w:rsidRPr="00A860CB" w14:paraId="040630A3" w14:textId="77777777" w:rsidTr="003E4875">
        <w:tc>
          <w:tcPr>
            <w:tcW w:w="1633" w:type="pct"/>
          </w:tcPr>
          <w:p w14:paraId="2EF7F830" w14:textId="77777777" w:rsidR="003E4875" w:rsidRPr="008118F5" w:rsidRDefault="003E4875"/>
        </w:tc>
        <w:tc>
          <w:tcPr>
            <w:tcW w:w="711" w:type="pct"/>
          </w:tcPr>
          <w:p w14:paraId="79F91064" w14:textId="670A61E3" w:rsidR="003E4875" w:rsidRPr="008118F5" w:rsidRDefault="003E4875"/>
        </w:tc>
        <w:tc>
          <w:tcPr>
            <w:tcW w:w="711" w:type="pct"/>
          </w:tcPr>
          <w:p w14:paraId="580BF872" w14:textId="77777777" w:rsidR="003E4875" w:rsidRPr="008118F5" w:rsidRDefault="003E4875">
            <w:pPr>
              <w:rPr>
                <w:sz w:val="18"/>
              </w:rPr>
            </w:pPr>
          </w:p>
        </w:tc>
        <w:tc>
          <w:tcPr>
            <w:tcW w:w="906" w:type="pct"/>
          </w:tcPr>
          <w:p w14:paraId="783D2406" w14:textId="77777777" w:rsidR="003E4875" w:rsidRPr="008118F5" w:rsidRDefault="003E4875">
            <w:pPr>
              <w:rPr>
                <w:sz w:val="18"/>
              </w:rPr>
            </w:pPr>
          </w:p>
        </w:tc>
        <w:tc>
          <w:tcPr>
            <w:tcW w:w="1039" w:type="pct"/>
          </w:tcPr>
          <w:p w14:paraId="62F6CD0E" w14:textId="757A8494" w:rsidR="003E4875" w:rsidRPr="008118F5" w:rsidRDefault="003E4875">
            <w:pPr>
              <w:rPr>
                <w:sz w:val="18"/>
              </w:rPr>
            </w:pPr>
          </w:p>
        </w:tc>
      </w:tr>
      <w:tr w:rsidR="003E4875" w:rsidRPr="00A860CB" w14:paraId="3F3840AF" w14:textId="77777777" w:rsidTr="003E4875">
        <w:tc>
          <w:tcPr>
            <w:tcW w:w="1633" w:type="pct"/>
          </w:tcPr>
          <w:p w14:paraId="021A85B9" w14:textId="77777777" w:rsidR="003E4875" w:rsidRPr="008118F5" w:rsidRDefault="003E4875"/>
        </w:tc>
        <w:tc>
          <w:tcPr>
            <w:tcW w:w="711" w:type="pct"/>
          </w:tcPr>
          <w:p w14:paraId="4E88B1FE" w14:textId="2B2F00D9" w:rsidR="003E4875" w:rsidRPr="008118F5" w:rsidRDefault="003E4875"/>
        </w:tc>
        <w:tc>
          <w:tcPr>
            <w:tcW w:w="711" w:type="pct"/>
          </w:tcPr>
          <w:p w14:paraId="0416C448" w14:textId="77777777" w:rsidR="003E4875" w:rsidRPr="008118F5" w:rsidRDefault="003E4875">
            <w:pPr>
              <w:rPr>
                <w:sz w:val="18"/>
              </w:rPr>
            </w:pPr>
          </w:p>
        </w:tc>
        <w:tc>
          <w:tcPr>
            <w:tcW w:w="906" w:type="pct"/>
          </w:tcPr>
          <w:p w14:paraId="4767D702" w14:textId="77777777" w:rsidR="003E4875" w:rsidRPr="008118F5" w:rsidRDefault="003E4875">
            <w:pPr>
              <w:rPr>
                <w:sz w:val="18"/>
              </w:rPr>
            </w:pPr>
          </w:p>
        </w:tc>
        <w:tc>
          <w:tcPr>
            <w:tcW w:w="1039" w:type="pct"/>
          </w:tcPr>
          <w:p w14:paraId="6D21486C" w14:textId="516FC1BA" w:rsidR="003E4875" w:rsidRPr="008118F5" w:rsidRDefault="003E4875">
            <w:pPr>
              <w:rPr>
                <w:sz w:val="18"/>
              </w:rPr>
            </w:pPr>
          </w:p>
        </w:tc>
      </w:tr>
    </w:tbl>
    <w:p w14:paraId="456FF0A2" w14:textId="4885B527" w:rsidR="00860AB3" w:rsidRDefault="00860AB3" w:rsidP="00860AB3"/>
    <w:p w14:paraId="726F42D3" w14:textId="74E99A4F" w:rsidR="001243A7" w:rsidRPr="00A53518" w:rsidRDefault="0033259E" w:rsidP="00A53518">
      <w:pPr>
        <w:spacing w:before="240"/>
        <w:jc w:val="center"/>
        <w:rPr>
          <w:b/>
          <w:bCs/>
          <w:sz w:val="24"/>
          <w:szCs w:val="24"/>
        </w:rPr>
      </w:pPr>
      <w:r w:rsidRPr="00A53518">
        <w:rPr>
          <w:b/>
          <w:bCs/>
          <w:sz w:val="24"/>
          <w:szCs w:val="24"/>
        </w:rPr>
        <w:t>End of Form</w:t>
      </w:r>
      <w:r w:rsidR="00A53518" w:rsidRPr="00A53518">
        <w:rPr>
          <w:b/>
          <w:bCs/>
          <w:sz w:val="24"/>
          <w:szCs w:val="24"/>
        </w:rPr>
        <w:t>.</w:t>
      </w:r>
    </w:p>
    <w:p w14:paraId="40D1B7D1" w14:textId="77777777" w:rsidR="00A53518" w:rsidRDefault="00A53518" w:rsidP="00860AB3"/>
    <w:p w14:paraId="31639FE6" w14:textId="1245090F" w:rsidR="007C7603" w:rsidRPr="007D7F3E" w:rsidRDefault="007C7603" w:rsidP="00A53518">
      <w:pPr>
        <w:jc w:val="center"/>
      </w:pPr>
      <w:r>
        <w:t xml:space="preserve">Please send this form by </w:t>
      </w:r>
      <w:r w:rsidR="00764896">
        <w:t>e</w:t>
      </w:r>
      <w:r>
        <w:t xml:space="preserve">mail to: </w:t>
      </w:r>
      <w:hyperlink r:id="rId22" w:history="1">
        <w:r w:rsidRPr="00134DEF">
          <w:rPr>
            <w:rStyle w:val="Hyperlink"/>
          </w:rPr>
          <w:t>secretariat@fairwild.org</w:t>
        </w:r>
      </w:hyperlink>
    </w:p>
    <w:p w14:paraId="59FFEE37" w14:textId="053F94FC" w:rsidR="007C7603" w:rsidRPr="002135F0" w:rsidRDefault="007C7603" w:rsidP="00927C71">
      <w:pPr>
        <w:pStyle w:val="Header"/>
        <w:ind w:right="139"/>
        <w:rPr>
          <w:b/>
          <w:bCs/>
        </w:rPr>
      </w:pPr>
    </w:p>
    <w:sectPr w:rsidR="007C7603" w:rsidRPr="002135F0" w:rsidSect="005B6F8B">
      <w:footerReference w:type="default" r:id="rId23"/>
      <w:headerReference w:type="first" r:id="rId24"/>
      <w:footerReference w:type="first" r:id="rId25"/>
      <w:pgSz w:w="11906" w:h="16838" w:code="9"/>
      <w:pgMar w:top="1560" w:right="907" w:bottom="992" w:left="1021" w:header="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6D84" w14:textId="77777777" w:rsidR="00B84357" w:rsidRDefault="00B84357">
      <w:r>
        <w:separator/>
      </w:r>
    </w:p>
  </w:endnote>
  <w:endnote w:type="continuationSeparator" w:id="0">
    <w:p w14:paraId="11293AAC" w14:textId="77777777" w:rsidR="00B84357" w:rsidRDefault="00B84357">
      <w:r>
        <w:continuationSeparator/>
      </w:r>
    </w:p>
  </w:endnote>
  <w:endnote w:type="continuationNotice" w:id="1">
    <w:p w14:paraId="5F3DB7EC" w14:textId="77777777" w:rsidR="00B84357" w:rsidRDefault="00B8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iTi_GB2312">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1619" w14:textId="022E5EB5" w:rsidR="009D3E08" w:rsidRPr="009D3E08" w:rsidRDefault="009D3E08" w:rsidP="00783A64">
    <w:pPr>
      <w:pStyle w:val="Footer"/>
      <w:tabs>
        <w:tab w:val="clear" w:pos="9072"/>
        <w:tab w:val="right" w:pos="9639"/>
      </w:tabs>
      <w:rPr>
        <w:rFonts w:cs="Arial"/>
        <w:sz w:val="18"/>
        <w:szCs w:val="18"/>
      </w:rPr>
    </w:pPr>
    <w:r w:rsidRPr="006937BA">
      <w:rPr>
        <w:rFonts w:cs="Arial"/>
        <w:sz w:val="18"/>
        <w:szCs w:val="18"/>
      </w:rPr>
      <w:t xml:space="preserve">FairWild Registration Form (Trading Rules Annex 1) </w:t>
    </w:r>
    <w:r w:rsidR="00737C33">
      <w:rPr>
        <w:rFonts w:cs="Arial"/>
        <w:sz w:val="18"/>
        <w:szCs w:val="18"/>
      </w:rPr>
      <w:t>March</w:t>
    </w:r>
    <w:r w:rsidRPr="006937BA">
      <w:rPr>
        <w:rFonts w:cs="Arial"/>
        <w:sz w:val="18"/>
        <w:szCs w:val="18"/>
      </w:rPr>
      <w:t xml:space="preserve"> 202</w:t>
    </w:r>
    <w:r w:rsidR="006937BA">
      <w:rPr>
        <w:rFonts w:cs="Arial"/>
        <w:sz w:val="18"/>
        <w:szCs w:val="18"/>
      </w:rPr>
      <w:t>3</w:t>
    </w:r>
    <w:r w:rsidRPr="006937BA">
      <w:rPr>
        <w:rFonts w:cs="Arial"/>
        <w:sz w:val="18"/>
        <w:szCs w:val="18"/>
      </w:rPr>
      <w:tab/>
      <w:t xml:space="preserve">Page </w:t>
    </w:r>
    <w:r w:rsidRPr="009D3E08">
      <w:rPr>
        <w:rStyle w:val="PageNumber"/>
        <w:rFonts w:cs="Arial"/>
        <w:sz w:val="18"/>
        <w:szCs w:val="18"/>
      </w:rPr>
      <w:fldChar w:fldCharType="begin"/>
    </w:r>
    <w:r w:rsidRPr="009D3E08">
      <w:rPr>
        <w:rStyle w:val="PageNumber"/>
        <w:rFonts w:cs="Arial"/>
        <w:sz w:val="18"/>
        <w:szCs w:val="18"/>
      </w:rPr>
      <w:instrText xml:space="preserve"> PAGE </w:instrText>
    </w:r>
    <w:r w:rsidRPr="009D3E08">
      <w:rPr>
        <w:rStyle w:val="PageNumber"/>
        <w:rFonts w:cs="Arial"/>
        <w:sz w:val="18"/>
        <w:szCs w:val="18"/>
      </w:rPr>
      <w:fldChar w:fldCharType="separate"/>
    </w:r>
    <w:r w:rsidRPr="009D3E08">
      <w:rPr>
        <w:rStyle w:val="PageNumber"/>
        <w:rFonts w:cs="Arial"/>
        <w:sz w:val="18"/>
        <w:szCs w:val="18"/>
      </w:rPr>
      <w:t>5</w:t>
    </w:r>
    <w:r w:rsidRPr="009D3E08">
      <w:rPr>
        <w:rStyle w:val="PageNumber"/>
        <w:rFonts w:cs="Arial"/>
        <w:sz w:val="18"/>
        <w:szCs w:val="18"/>
      </w:rPr>
      <w:fldChar w:fldCharType="end"/>
    </w:r>
    <w:r w:rsidRPr="009D3E08">
      <w:rPr>
        <w:rStyle w:val="PageNumber"/>
        <w:rFonts w:cs="Arial"/>
        <w:sz w:val="18"/>
        <w:szCs w:val="18"/>
      </w:rPr>
      <w:t xml:space="preserve"> of </w:t>
    </w:r>
    <w:r w:rsidRPr="009D3E08">
      <w:rPr>
        <w:rStyle w:val="PageNumber"/>
        <w:rFonts w:cs="Arial"/>
        <w:sz w:val="18"/>
        <w:szCs w:val="18"/>
      </w:rPr>
      <w:fldChar w:fldCharType="begin"/>
    </w:r>
    <w:r w:rsidRPr="009D3E08">
      <w:rPr>
        <w:rStyle w:val="PageNumber"/>
        <w:rFonts w:cs="Arial"/>
        <w:sz w:val="18"/>
        <w:szCs w:val="18"/>
      </w:rPr>
      <w:instrText xml:space="preserve"> NUMPAGES </w:instrText>
    </w:r>
    <w:r w:rsidRPr="009D3E08">
      <w:rPr>
        <w:rStyle w:val="PageNumber"/>
        <w:rFonts w:cs="Arial"/>
        <w:sz w:val="18"/>
        <w:szCs w:val="18"/>
      </w:rPr>
      <w:fldChar w:fldCharType="separate"/>
    </w:r>
    <w:r w:rsidRPr="009D3E08">
      <w:rPr>
        <w:rStyle w:val="PageNumber"/>
        <w:rFonts w:cs="Arial"/>
        <w:sz w:val="18"/>
        <w:szCs w:val="18"/>
      </w:rPr>
      <w:t>10</w:t>
    </w:r>
    <w:r w:rsidRPr="009D3E08">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696" w14:textId="0E1E541C" w:rsidR="005B6F8B" w:rsidRPr="005B6F8B" w:rsidRDefault="005B6F8B" w:rsidP="00783A64">
    <w:pPr>
      <w:pStyle w:val="Footer"/>
      <w:tabs>
        <w:tab w:val="clear" w:pos="9072"/>
        <w:tab w:val="right" w:pos="8364"/>
      </w:tabs>
      <w:rPr>
        <w:rFonts w:cs="Arial"/>
        <w:sz w:val="18"/>
        <w:szCs w:val="18"/>
      </w:rPr>
    </w:pPr>
    <w:r w:rsidRPr="006937BA">
      <w:rPr>
        <w:rFonts w:cs="Arial"/>
        <w:sz w:val="18"/>
        <w:szCs w:val="18"/>
      </w:rPr>
      <w:t xml:space="preserve">FairWild Registration Form (Trading Rules Annex 1) </w:t>
    </w:r>
    <w:r w:rsidR="00737C33">
      <w:rPr>
        <w:rFonts w:cs="Arial"/>
        <w:sz w:val="18"/>
        <w:szCs w:val="18"/>
      </w:rPr>
      <w:t>March</w:t>
    </w:r>
    <w:r w:rsidRPr="006937BA">
      <w:rPr>
        <w:rFonts w:cs="Arial"/>
        <w:sz w:val="18"/>
        <w:szCs w:val="18"/>
      </w:rPr>
      <w:t xml:space="preserve"> 202</w:t>
    </w:r>
    <w:r w:rsidR="006937BA">
      <w:rPr>
        <w:rFonts w:cs="Arial"/>
        <w:sz w:val="18"/>
        <w:szCs w:val="18"/>
      </w:rPr>
      <w:t>3</w:t>
    </w:r>
    <w:r w:rsidRPr="006937BA">
      <w:rPr>
        <w:rFonts w:cs="Arial"/>
        <w:sz w:val="18"/>
        <w:szCs w:val="18"/>
      </w:rPr>
      <w:tab/>
    </w:r>
    <w:r w:rsidR="00783A64" w:rsidRPr="006937BA">
      <w:rPr>
        <w:rFonts w:cs="Arial"/>
        <w:sz w:val="18"/>
        <w:szCs w:val="18"/>
      </w:rPr>
      <w:tab/>
      <w:t xml:space="preserve">    </w:t>
    </w:r>
    <w:r w:rsidRPr="006937BA">
      <w:rPr>
        <w:rFonts w:cs="Arial"/>
        <w:sz w:val="18"/>
        <w:szCs w:val="18"/>
      </w:rPr>
      <w:t xml:space="preserve">Page </w:t>
    </w:r>
    <w:r w:rsidRPr="009D3E08">
      <w:rPr>
        <w:rStyle w:val="PageNumber"/>
        <w:rFonts w:cs="Arial"/>
        <w:sz w:val="18"/>
        <w:szCs w:val="18"/>
      </w:rPr>
      <w:fldChar w:fldCharType="begin"/>
    </w:r>
    <w:r w:rsidRPr="009D3E08">
      <w:rPr>
        <w:rStyle w:val="PageNumber"/>
        <w:rFonts w:cs="Arial"/>
        <w:sz w:val="18"/>
        <w:szCs w:val="18"/>
      </w:rPr>
      <w:instrText xml:space="preserve"> PAGE </w:instrText>
    </w:r>
    <w:r w:rsidRPr="009D3E08">
      <w:rPr>
        <w:rStyle w:val="PageNumber"/>
        <w:rFonts w:cs="Arial"/>
        <w:sz w:val="18"/>
        <w:szCs w:val="18"/>
      </w:rPr>
      <w:fldChar w:fldCharType="separate"/>
    </w:r>
    <w:r>
      <w:rPr>
        <w:rStyle w:val="PageNumber"/>
        <w:rFonts w:cs="Arial"/>
        <w:sz w:val="18"/>
        <w:szCs w:val="18"/>
      </w:rPr>
      <w:t>2</w:t>
    </w:r>
    <w:r w:rsidRPr="009D3E08">
      <w:rPr>
        <w:rStyle w:val="PageNumber"/>
        <w:rFonts w:cs="Arial"/>
        <w:sz w:val="18"/>
        <w:szCs w:val="18"/>
      </w:rPr>
      <w:fldChar w:fldCharType="end"/>
    </w:r>
    <w:r w:rsidRPr="009D3E08">
      <w:rPr>
        <w:rStyle w:val="PageNumber"/>
        <w:rFonts w:cs="Arial"/>
        <w:sz w:val="18"/>
        <w:szCs w:val="18"/>
      </w:rPr>
      <w:t xml:space="preserve"> of </w:t>
    </w:r>
    <w:r w:rsidRPr="009D3E08">
      <w:rPr>
        <w:rStyle w:val="PageNumber"/>
        <w:rFonts w:cs="Arial"/>
        <w:sz w:val="18"/>
        <w:szCs w:val="18"/>
      </w:rPr>
      <w:fldChar w:fldCharType="begin"/>
    </w:r>
    <w:r w:rsidRPr="009D3E08">
      <w:rPr>
        <w:rStyle w:val="PageNumber"/>
        <w:rFonts w:cs="Arial"/>
        <w:sz w:val="18"/>
        <w:szCs w:val="18"/>
      </w:rPr>
      <w:instrText xml:space="preserve"> NUMPAGES </w:instrText>
    </w:r>
    <w:r w:rsidRPr="009D3E08">
      <w:rPr>
        <w:rStyle w:val="PageNumber"/>
        <w:rFonts w:cs="Arial"/>
        <w:sz w:val="18"/>
        <w:szCs w:val="18"/>
      </w:rPr>
      <w:fldChar w:fldCharType="separate"/>
    </w:r>
    <w:r>
      <w:rPr>
        <w:rStyle w:val="PageNumber"/>
        <w:rFonts w:cs="Arial"/>
        <w:sz w:val="18"/>
        <w:szCs w:val="18"/>
      </w:rPr>
      <w:t>8</w:t>
    </w:r>
    <w:r w:rsidRPr="009D3E08">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AECA" w14:textId="77777777" w:rsidR="00B84357" w:rsidRDefault="00B84357">
      <w:r>
        <w:separator/>
      </w:r>
    </w:p>
  </w:footnote>
  <w:footnote w:type="continuationSeparator" w:id="0">
    <w:p w14:paraId="75FDB89B" w14:textId="77777777" w:rsidR="00B84357" w:rsidRDefault="00B84357">
      <w:r>
        <w:continuationSeparator/>
      </w:r>
    </w:p>
  </w:footnote>
  <w:footnote w:type="continuationNotice" w:id="1">
    <w:p w14:paraId="1606F0ED" w14:textId="77777777" w:rsidR="00B84357" w:rsidRDefault="00B84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9C75" w14:textId="69EC5144" w:rsidR="005B6F8B" w:rsidRDefault="00F95F42">
    <w:pPr>
      <w:pStyle w:val="Header"/>
    </w:pPr>
    <w:r>
      <w:rPr>
        <w:noProof/>
      </w:rPr>
      <w:drawing>
        <wp:anchor distT="0" distB="0" distL="114300" distR="114300" simplePos="0" relativeHeight="251658240" behindDoc="0" locked="0" layoutInCell="1" allowOverlap="1" wp14:anchorId="5577142B" wp14:editId="38E9519A">
          <wp:simplePos x="0" y="0"/>
          <wp:positionH relativeFrom="column">
            <wp:posOffset>5313680</wp:posOffset>
          </wp:positionH>
          <wp:positionV relativeFrom="paragraph">
            <wp:posOffset>296545</wp:posOffset>
          </wp:positionV>
          <wp:extent cx="102108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Times New Roman" w:hAnsi="Times New Roman"/>
        <w:sz w:val="16"/>
      </w:rPr>
    </w:lvl>
  </w:abstractNum>
  <w:abstractNum w:abstractNumId="1" w15:restartNumberingAfterBreak="0">
    <w:nsid w:val="00000002"/>
    <w:multiLevelType w:val="singleLevel"/>
    <w:tmpl w:val="00000002"/>
    <w:name w:val="WW8Num2"/>
    <w:lvl w:ilvl="0">
      <w:start w:val="1"/>
      <w:numFmt w:val="bullet"/>
      <w:lvlText w:val="-"/>
      <w:lvlJc w:val="left"/>
      <w:pPr>
        <w:tabs>
          <w:tab w:val="num" w:pos="1287"/>
        </w:tabs>
      </w:pPr>
      <w:rPr>
        <w:rFonts w:ascii="Times New Roman" w:hAnsi="Times New Roman"/>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pPr>
      <w:rPr>
        <w:rFonts w:ascii="Times New Roman" w:hAnsi="Times New Roman"/>
        <w:sz w:val="16"/>
      </w:rPr>
    </w:lvl>
  </w:abstractNum>
  <w:abstractNum w:abstractNumId="3" w15:restartNumberingAfterBreak="0">
    <w:nsid w:val="00000005"/>
    <w:multiLevelType w:val="multilevel"/>
    <w:tmpl w:val="00000005"/>
    <w:name w:val="WW8Num5"/>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000009"/>
    <w:multiLevelType w:val="multilevel"/>
    <w:tmpl w:val="00000009"/>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24E0B3B"/>
    <w:multiLevelType w:val="hybridMultilevel"/>
    <w:tmpl w:val="2C0878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917F39"/>
    <w:multiLevelType w:val="hybridMultilevel"/>
    <w:tmpl w:val="015EED0C"/>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05AF483C"/>
    <w:multiLevelType w:val="multilevel"/>
    <w:tmpl w:val="C0502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855310"/>
    <w:multiLevelType w:val="multilevel"/>
    <w:tmpl w:val="EB022C92"/>
    <w:lvl w:ilvl="0">
      <w:start w:val="1"/>
      <w:numFmt w:val="decimal"/>
      <w:pStyle w:val="Heading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8EE11F6"/>
    <w:multiLevelType w:val="hybridMultilevel"/>
    <w:tmpl w:val="82962F80"/>
    <w:lvl w:ilvl="0" w:tplc="93BA7F0C">
      <w:start w:val="1"/>
      <w:numFmt w:val="bullet"/>
      <w:lvlText w:val=""/>
      <w:lvlJc w:val="left"/>
      <w:pPr>
        <w:tabs>
          <w:tab w:val="num" w:pos="720"/>
        </w:tabs>
        <w:ind w:left="720" w:hanging="360"/>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E629D"/>
    <w:multiLevelType w:val="multilevel"/>
    <w:tmpl w:val="D3D898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C494F"/>
    <w:multiLevelType w:val="hybridMultilevel"/>
    <w:tmpl w:val="3EA0CC6A"/>
    <w:lvl w:ilvl="0" w:tplc="92D22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629BC"/>
    <w:multiLevelType w:val="hybridMultilevel"/>
    <w:tmpl w:val="766C9E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A0B1F"/>
    <w:multiLevelType w:val="multilevel"/>
    <w:tmpl w:val="713A3F52"/>
    <w:lvl w:ilvl="0">
      <w:start w:val="1"/>
      <w:numFmt w:val="decimal"/>
      <w:lvlText w:val="%1)"/>
      <w:lvlJc w:val="left"/>
      <w:pPr>
        <w:tabs>
          <w:tab w:val="num" w:pos="360"/>
        </w:tabs>
        <w:ind w:left="360" w:hanging="360"/>
      </w:pPr>
      <w:rPr>
        <w:rFonts w:hint="default"/>
        <w:color w:val="auto"/>
      </w:rPr>
    </w:lvl>
    <w:lvl w:ilvl="1">
      <w:start w:val="1"/>
      <w:numFmt w:val="decimal"/>
      <w:lvlText w:val="12- %1.%2"/>
      <w:lvlJc w:val="left"/>
      <w:pPr>
        <w:tabs>
          <w:tab w:val="num" w:pos="-24"/>
        </w:tabs>
        <w:ind w:left="-24" w:hanging="576"/>
      </w:pPr>
      <w:rPr>
        <w:rFonts w:hint="default"/>
        <w:color w:val="auto"/>
      </w:rPr>
    </w:lvl>
    <w:lvl w:ilvl="2">
      <w:start w:val="1"/>
      <w:numFmt w:val="decimal"/>
      <w:lvlText w:val="10- %1.%2.%3"/>
      <w:lvlJc w:val="left"/>
      <w:pPr>
        <w:tabs>
          <w:tab w:val="num" w:pos="120"/>
        </w:tabs>
        <w:ind w:left="120" w:hanging="720"/>
      </w:pPr>
      <w:rPr>
        <w:rFonts w:hint="default"/>
        <w:color w:val="FF0000"/>
      </w:rPr>
    </w:lvl>
    <w:lvl w:ilvl="3">
      <w:start w:val="1"/>
      <w:numFmt w:val="none"/>
      <w:lvlText w:val=""/>
      <w:lvlJc w:val="left"/>
      <w:pPr>
        <w:tabs>
          <w:tab w:val="num" w:pos="264"/>
        </w:tabs>
        <w:ind w:left="264" w:hanging="864"/>
      </w:pPr>
      <w:rPr>
        <w:rFonts w:hint="default"/>
      </w:rPr>
    </w:lvl>
    <w:lvl w:ilvl="4">
      <w:start w:val="1"/>
      <w:numFmt w:val="decimal"/>
      <w:lvlText w:val="%1.%2.%3.%4.%5"/>
      <w:lvlJc w:val="left"/>
      <w:pPr>
        <w:tabs>
          <w:tab w:val="num" w:pos="408"/>
        </w:tabs>
        <w:ind w:left="408" w:hanging="1008"/>
      </w:pPr>
      <w:rPr>
        <w:rFonts w:hint="default"/>
      </w:rPr>
    </w:lvl>
    <w:lvl w:ilvl="5">
      <w:start w:val="1"/>
      <w:numFmt w:val="decimal"/>
      <w:lvlText w:val="%1.%2.%3.%4.%5.%6"/>
      <w:lvlJc w:val="left"/>
      <w:pPr>
        <w:tabs>
          <w:tab w:val="num" w:pos="552"/>
        </w:tabs>
        <w:ind w:left="552" w:hanging="1152"/>
      </w:pPr>
      <w:rPr>
        <w:rFonts w:hint="default"/>
      </w:rPr>
    </w:lvl>
    <w:lvl w:ilvl="6">
      <w:start w:val="1"/>
      <w:numFmt w:val="decimal"/>
      <w:lvlText w:val="%1.%2.%3.%4.%5.%6.%7"/>
      <w:lvlJc w:val="left"/>
      <w:pPr>
        <w:tabs>
          <w:tab w:val="num" w:pos="696"/>
        </w:tabs>
        <w:ind w:left="696" w:hanging="1296"/>
      </w:pPr>
      <w:rPr>
        <w:rFonts w:hint="default"/>
      </w:rPr>
    </w:lvl>
    <w:lvl w:ilvl="7">
      <w:start w:val="1"/>
      <w:numFmt w:val="decimal"/>
      <w:lvlText w:val="%1.%2.%3.%4.%5.%6.%7.%8"/>
      <w:lvlJc w:val="left"/>
      <w:pPr>
        <w:tabs>
          <w:tab w:val="num" w:pos="840"/>
        </w:tabs>
        <w:ind w:left="840" w:hanging="1440"/>
      </w:pPr>
      <w:rPr>
        <w:rFonts w:hint="default"/>
      </w:rPr>
    </w:lvl>
    <w:lvl w:ilvl="8">
      <w:start w:val="1"/>
      <w:numFmt w:val="decimal"/>
      <w:lvlText w:val="%1.%2.%3.%4.%5.%6.%7.%8.%9"/>
      <w:lvlJc w:val="left"/>
      <w:pPr>
        <w:tabs>
          <w:tab w:val="num" w:pos="984"/>
        </w:tabs>
        <w:ind w:left="984" w:hanging="1584"/>
      </w:pPr>
      <w:rPr>
        <w:rFonts w:hint="default"/>
      </w:rPr>
    </w:lvl>
  </w:abstractNum>
  <w:abstractNum w:abstractNumId="14" w15:restartNumberingAfterBreak="0">
    <w:nsid w:val="369E0B69"/>
    <w:multiLevelType w:val="hybridMultilevel"/>
    <w:tmpl w:val="E50697C8"/>
    <w:name w:val="WW8Num12"/>
    <w:lvl w:ilvl="0" w:tplc="00000001">
      <w:start w:val="1"/>
      <w:numFmt w:val="bullet"/>
      <w:lvlText w:val="-"/>
      <w:lvlJc w:val="left"/>
      <w:pPr>
        <w:tabs>
          <w:tab w:val="num" w:pos="720"/>
        </w:tabs>
      </w:pPr>
      <w:rPr>
        <w:rFonts w:ascii="Times New Roman" w:hAnsi="Times New Roman"/>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34BA6"/>
    <w:multiLevelType w:val="hybridMultilevel"/>
    <w:tmpl w:val="B1B4D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75407"/>
    <w:multiLevelType w:val="multilevel"/>
    <w:tmpl w:val="1C206CA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8F3BBB"/>
    <w:multiLevelType w:val="hybridMultilevel"/>
    <w:tmpl w:val="440E38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82F9F"/>
    <w:multiLevelType w:val="multilevel"/>
    <w:tmpl w:val="E9700940"/>
    <w:lvl w:ilvl="0">
      <w:start w:val="1"/>
      <w:numFmt w:val="decimal"/>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1877C0D"/>
    <w:multiLevelType w:val="hybridMultilevel"/>
    <w:tmpl w:val="6F22DDA6"/>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552503"/>
    <w:multiLevelType w:val="multilevel"/>
    <w:tmpl w:val="41F25800"/>
    <w:name w:val="WW8Num22"/>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606130F4"/>
    <w:multiLevelType w:val="hybridMultilevel"/>
    <w:tmpl w:val="2BB42486"/>
    <w:lvl w:ilvl="0" w:tplc="FFFFFFFF">
      <w:start w:val="1"/>
      <w:numFmt w:val="lowerLetter"/>
      <w:pStyle w:val="KeinLeerraum"/>
      <w:lvlText w:val="%1)"/>
      <w:lvlJc w:val="left"/>
      <w:pPr>
        <w:tabs>
          <w:tab w:val="num" w:pos="340"/>
        </w:tabs>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A60E80"/>
    <w:multiLevelType w:val="hybridMultilevel"/>
    <w:tmpl w:val="CB4A6558"/>
    <w:lvl w:ilvl="0" w:tplc="0407000F">
      <w:start w:val="1"/>
      <w:numFmt w:val="decimal"/>
      <w:lvlText w:val="%1."/>
      <w:lvlJc w:val="left"/>
      <w:pPr>
        <w:tabs>
          <w:tab w:val="num" w:pos="1068"/>
        </w:tabs>
        <w:ind w:left="1068" w:hanging="360"/>
      </w:pPr>
      <w:rPr>
        <w:rFonts w:cs="Times New Roman" w:hint="default"/>
      </w:rPr>
    </w:lvl>
    <w:lvl w:ilvl="1" w:tplc="08090003">
      <w:start w:val="1"/>
      <w:numFmt w:val="bullet"/>
      <w:lvlText w:val="o"/>
      <w:lvlJc w:val="left"/>
      <w:pPr>
        <w:tabs>
          <w:tab w:val="num" w:pos="1418"/>
        </w:tabs>
        <w:ind w:left="1418" w:hanging="360"/>
      </w:pPr>
      <w:rPr>
        <w:rFonts w:ascii="Courier New" w:hAnsi="Courier New" w:cs="Courier New" w:hint="default"/>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78F64846"/>
    <w:multiLevelType w:val="hybridMultilevel"/>
    <w:tmpl w:val="3BFE114E"/>
    <w:lvl w:ilvl="0" w:tplc="C55CF664">
      <w:start w:val="1"/>
      <w:numFmt w:val="decimal"/>
      <w:pStyle w:val="Haupttitel"/>
      <w:lvlText w:val="%1."/>
      <w:lvlJc w:val="left"/>
      <w:pPr>
        <w:tabs>
          <w:tab w:val="num" w:pos="720"/>
        </w:tabs>
        <w:ind w:left="720" w:hanging="360"/>
      </w:pPr>
    </w:lvl>
    <w:lvl w:ilvl="1" w:tplc="F1A050C8" w:tentative="1">
      <w:start w:val="1"/>
      <w:numFmt w:val="lowerLetter"/>
      <w:lvlText w:val="%2."/>
      <w:lvlJc w:val="left"/>
      <w:pPr>
        <w:tabs>
          <w:tab w:val="num" w:pos="1440"/>
        </w:tabs>
        <w:ind w:left="1440" w:hanging="360"/>
      </w:pPr>
    </w:lvl>
    <w:lvl w:ilvl="2" w:tplc="69C6689A" w:tentative="1">
      <w:start w:val="1"/>
      <w:numFmt w:val="lowerRoman"/>
      <w:lvlText w:val="%3."/>
      <w:lvlJc w:val="right"/>
      <w:pPr>
        <w:tabs>
          <w:tab w:val="num" w:pos="2160"/>
        </w:tabs>
        <w:ind w:left="2160" w:hanging="180"/>
      </w:pPr>
    </w:lvl>
    <w:lvl w:ilvl="3" w:tplc="657EE7F4" w:tentative="1">
      <w:start w:val="1"/>
      <w:numFmt w:val="decimal"/>
      <w:lvlText w:val="%4."/>
      <w:lvlJc w:val="left"/>
      <w:pPr>
        <w:tabs>
          <w:tab w:val="num" w:pos="2880"/>
        </w:tabs>
        <w:ind w:left="2880" w:hanging="360"/>
      </w:pPr>
    </w:lvl>
    <w:lvl w:ilvl="4" w:tplc="1610D146" w:tentative="1">
      <w:start w:val="1"/>
      <w:numFmt w:val="lowerLetter"/>
      <w:lvlText w:val="%5."/>
      <w:lvlJc w:val="left"/>
      <w:pPr>
        <w:tabs>
          <w:tab w:val="num" w:pos="3600"/>
        </w:tabs>
        <w:ind w:left="3600" w:hanging="360"/>
      </w:pPr>
    </w:lvl>
    <w:lvl w:ilvl="5" w:tplc="090209C8" w:tentative="1">
      <w:start w:val="1"/>
      <w:numFmt w:val="lowerRoman"/>
      <w:lvlText w:val="%6."/>
      <w:lvlJc w:val="right"/>
      <w:pPr>
        <w:tabs>
          <w:tab w:val="num" w:pos="4320"/>
        </w:tabs>
        <w:ind w:left="4320" w:hanging="180"/>
      </w:pPr>
    </w:lvl>
    <w:lvl w:ilvl="6" w:tplc="C1E89DD0" w:tentative="1">
      <w:start w:val="1"/>
      <w:numFmt w:val="decimal"/>
      <w:lvlText w:val="%7."/>
      <w:lvlJc w:val="left"/>
      <w:pPr>
        <w:tabs>
          <w:tab w:val="num" w:pos="5040"/>
        </w:tabs>
        <w:ind w:left="5040" w:hanging="360"/>
      </w:pPr>
    </w:lvl>
    <w:lvl w:ilvl="7" w:tplc="AA88CAA2" w:tentative="1">
      <w:start w:val="1"/>
      <w:numFmt w:val="lowerLetter"/>
      <w:lvlText w:val="%8."/>
      <w:lvlJc w:val="left"/>
      <w:pPr>
        <w:tabs>
          <w:tab w:val="num" w:pos="5760"/>
        </w:tabs>
        <w:ind w:left="5760" w:hanging="360"/>
      </w:pPr>
    </w:lvl>
    <w:lvl w:ilvl="8" w:tplc="3994387A" w:tentative="1">
      <w:start w:val="1"/>
      <w:numFmt w:val="lowerRoman"/>
      <w:lvlText w:val="%9."/>
      <w:lvlJc w:val="right"/>
      <w:pPr>
        <w:tabs>
          <w:tab w:val="num" w:pos="6480"/>
        </w:tabs>
        <w:ind w:left="6480" w:hanging="180"/>
      </w:pPr>
    </w:lvl>
  </w:abstractNum>
  <w:abstractNum w:abstractNumId="24" w15:restartNumberingAfterBreak="0">
    <w:nsid w:val="7C0B0B5E"/>
    <w:multiLevelType w:val="hybridMultilevel"/>
    <w:tmpl w:val="89BA3336"/>
    <w:lvl w:ilvl="0" w:tplc="8C1E0632">
      <w:start w:val="1"/>
      <w:numFmt w:val="bullet"/>
      <w:lvlText w:val=""/>
      <w:lvlJc w:val="left"/>
      <w:pPr>
        <w:tabs>
          <w:tab w:val="num" w:pos="720"/>
        </w:tabs>
        <w:ind w:left="720" w:hanging="360"/>
      </w:pPr>
      <w:rPr>
        <w:rFonts w:ascii="Symbol" w:hAnsi="Symbol" w:hint="default"/>
      </w:rPr>
    </w:lvl>
    <w:lvl w:ilvl="1" w:tplc="EF24E480" w:tentative="1">
      <w:start w:val="1"/>
      <w:numFmt w:val="bullet"/>
      <w:lvlText w:val="o"/>
      <w:lvlJc w:val="left"/>
      <w:pPr>
        <w:tabs>
          <w:tab w:val="num" w:pos="1440"/>
        </w:tabs>
        <w:ind w:left="1440" w:hanging="360"/>
      </w:pPr>
      <w:rPr>
        <w:rFonts w:ascii="Courier New" w:hAnsi="Courier New" w:cs="Arial" w:hint="default"/>
      </w:rPr>
    </w:lvl>
    <w:lvl w:ilvl="2" w:tplc="AC805556" w:tentative="1">
      <w:start w:val="1"/>
      <w:numFmt w:val="bullet"/>
      <w:lvlText w:val=""/>
      <w:lvlJc w:val="left"/>
      <w:pPr>
        <w:tabs>
          <w:tab w:val="num" w:pos="2160"/>
        </w:tabs>
        <w:ind w:left="2160" w:hanging="360"/>
      </w:pPr>
      <w:rPr>
        <w:rFonts w:ascii="Wingdings" w:hAnsi="Wingdings" w:hint="default"/>
      </w:rPr>
    </w:lvl>
    <w:lvl w:ilvl="3" w:tplc="4E78B96E" w:tentative="1">
      <w:start w:val="1"/>
      <w:numFmt w:val="bullet"/>
      <w:lvlText w:val=""/>
      <w:lvlJc w:val="left"/>
      <w:pPr>
        <w:tabs>
          <w:tab w:val="num" w:pos="2880"/>
        </w:tabs>
        <w:ind w:left="2880" w:hanging="360"/>
      </w:pPr>
      <w:rPr>
        <w:rFonts w:ascii="Symbol" w:hAnsi="Symbol" w:hint="default"/>
      </w:rPr>
    </w:lvl>
    <w:lvl w:ilvl="4" w:tplc="4EBC0C5C" w:tentative="1">
      <w:start w:val="1"/>
      <w:numFmt w:val="bullet"/>
      <w:lvlText w:val="o"/>
      <w:lvlJc w:val="left"/>
      <w:pPr>
        <w:tabs>
          <w:tab w:val="num" w:pos="3600"/>
        </w:tabs>
        <w:ind w:left="3600" w:hanging="360"/>
      </w:pPr>
      <w:rPr>
        <w:rFonts w:ascii="Courier New" w:hAnsi="Courier New" w:cs="Arial" w:hint="default"/>
      </w:rPr>
    </w:lvl>
    <w:lvl w:ilvl="5" w:tplc="9FE474BA" w:tentative="1">
      <w:start w:val="1"/>
      <w:numFmt w:val="bullet"/>
      <w:lvlText w:val=""/>
      <w:lvlJc w:val="left"/>
      <w:pPr>
        <w:tabs>
          <w:tab w:val="num" w:pos="4320"/>
        </w:tabs>
        <w:ind w:left="4320" w:hanging="360"/>
      </w:pPr>
      <w:rPr>
        <w:rFonts w:ascii="Wingdings" w:hAnsi="Wingdings" w:hint="default"/>
      </w:rPr>
    </w:lvl>
    <w:lvl w:ilvl="6" w:tplc="5EE6FC72" w:tentative="1">
      <w:start w:val="1"/>
      <w:numFmt w:val="bullet"/>
      <w:lvlText w:val=""/>
      <w:lvlJc w:val="left"/>
      <w:pPr>
        <w:tabs>
          <w:tab w:val="num" w:pos="5040"/>
        </w:tabs>
        <w:ind w:left="5040" w:hanging="360"/>
      </w:pPr>
      <w:rPr>
        <w:rFonts w:ascii="Symbol" w:hAnsi="Symbol" w:hint="default"/>
      </w:rPr>
    </w:lvl>
    <w:lvl w:ilvl="7" w:tplc="6D4EAB4A" w:tentative="1">
      <w:start w:val="1"/>
      <w:numFmt w:val="bullet"/>
      <w:lvlText w:val="o"/>
      <w:lvlJc w:val="left"/>
      <w:pPr>
        <w:tabs>
          <w:tab w:val="num" w:pos="5760"/>
        </w:tabs>
        <w:ind w:left="5760" w:hanging="360"/>
      </w:pPr>
      <w:rPr>
        <w:rFonts w:ascii="Courier New" w:hAnsi="Courier New" w:cs="Arial" w:hint="default"/>
      </w:rPr>
    </w:lvl>
    <w:lvl w:ilvl="8" w:tplc="DE8665BA" w:tentative="1">
      <w:start w:val="1"/>
      <w:numFmt w:val="bullet"/>
      <w:lvlText w:val=""/>
      <w:lvlJc w:val="left"/>
      <w:pPr>
        <w:tabs>
          <w:tab w:val="num" w:pos="6480"/>
        </w:tabs>
        <w:ind w:left="6480" w:hanging="360"/>
      </w:pPr>
      <w:rPr>
        <w:rFonts w:ascii="Wingdings" w:hAnsi="Wingdings" w:hint="default"/>
      </w:rPr>
    </w:lvl>
  </w:abstractNum>
  <w:num w:numId="1" w16cid:durableId="1939480500">
    <w:abstractNumId w:val="23"/>
  </w:num>
  <w:num w:numId="2" w16cid:durableId="1138377993">
    <w:abstractNumId w:val="17"/>
  </w:num>
  <w:num w:numId="3" w16cid:durableId="1904216579">
    <w:abstractNumId w:val="24"/>
  </w:num>
  <w:num w:numId="4" w16cid:durableId="82386700">
    <w:abstractNumId w:val="18"/>
  </w:num>
  <w:num w:numId="5" w16cid:durableId="1452555801">
    <w:abstractNumId w:val="13"/>
  </w:num>
  <w:num w:numId="6" w16cid:durableId="1624573801">
    <w:abstractNumId w:val="9"/>
  </w:num>
  <w:num w:numId="7" w16cid:durableId="1814133211">
    <w:abstractNumId w:val="19"/>
  </w:num>
  <w:num w:numId="8" w16cid:durableId="965769666">
    <w:abstractNumId w:val="22"/>
  </w:num>
  <w:num w:numId="9" w16cid:durableId="1020158143">
    <w:abstractNumId w:val="16"/>
  </w:num>
  <w:num w:numId="10" w16cid:durableId="1104686551">
    <w:abstractNumId w:val="21"/>
  </w:num>
  <w:num w:numId="11" w16cid:durableId="164901621">
    <w:abstractNumId w:val="6"/>
  </w:num>
  <w:num w:numId="12" w16cid:durableId="102043940">
    <w:abstractNumId w:val="12"/>
  </w:num>
  <w:num w:numId="13" w16cid:durableId="1656759129">
    <w:abstractNumId w:val="5"/>
  </w:num>
  <w:num w:numId="14" w16cid:durableId="971404250">
    <w:abstractNumId w:val="15"/>
  </w:num>
  <w:num w:numId="15" w16cid:durableId="1952973276">
    <w:abstractNumId w:val="11"/>
  </w:num>
  <w:num w:numId="16" w16cid:durableId="319165019">
    <w:abstractNumId w:val="11"/>
    <w:lvlOverride w:ilvl="0">
      <w:startOverride w:val="1"/>
    </w:lvlOverride>
  </w:num>
  <w:num w:numId="17" w16cid:durableId="638072471">
    <w:abstractNumId w:val="8"/>
  </w:num>
  <w:num w:numId="18" w16cid:durableId="1467623732">
    <w:abstractNumId w:val="10"/>
  </w:num>
  <w:num w:numId="19" w16cid:durableId="517161733">
    <w:abstractNumId w:val="7"/>
  </w:num>
  <w:num w:numId="20" w16cid:durableId="764113066">
    <w:abstractNumId w:val="18"/>
  </w:num>
  <w:num w:numId="21" w16cid:durableId="1113329659">
    <w:abstractNumId w:val="18"/>
  </w:num>
  <w:num w:numId="22" w16cid:durableId="809009042">
    <w:abstractNumId w:val="8"/>
  </w:num>
  <w:num w:numId="23" w16cid:durableId="1675036471">
    <w:abstractNumId w:val="8"/>
  </w:num>
  <w:num w:numId="24" w16cid:durableId="968515122">
    <w:abstractNumId w:val="8"/>
  </w:num>
  <w:num w:numId="25" w16cid:durableId="95059823">
    <w:abstractNumId w:val="8"/>
  </w:num>
  <w:num w:numId="26" w16cid:durableId="1749884391">
    <w:abstractNumId w:val="8"/>
  </w:num>
  <w:num w:numId="27" w16cid:durableId="113364397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A3"/>
    <w:rsid w:val="00001403"/>
    <w:rsid w:val="00002090"/>
    <w:rsid w:val="000046DD"/>
    <w:rsid w:val="00010197"/>
    <w:rsid w:val="000207D0"/>
    <w:rsid w:val="00020A54"/>
    <w:rsid w:val="00022722"/>
    <w:rsid w:val="00027A9E"/>
    <w:rsid w:val="0003034F"/>
    <w:rsid w:val="00055D47"/>
    <w:rsid w:val="000656F2"/>
    <w:rsid w:val="00076CE5"/>
    <w:rsid w:val="00080C39"/>
    <w:rsid w:val="00085ADD"/>
    <w:rsid w:val="00096750"/>
    <w:rsid w:val="00096A49"/>
    <w:rsid w:val="000A7F32"/>
    <w:rsid w:val="000D012D"/>
    <w:rsid w:val="000D22DF"/>
    <w:rsid w:val="000D5960"/>
    <w:rsid w:val="000E1792"/>
    <w:rsid w:val="000E4D7B"/>
    <w:rsid w:val="000F3668"/>
    <w:rsid w:val="000F7A74"/>
    <w:rsid w:val="001069F9"/>
    <w:rsid w:val="0010756C"/>
    <w:rsid w:val="00122ECA"/>
    <w:rsid w:val="001243A7"/>
    <w:rsid w:val="00124927"/>
    <w:rsid w:val="00133054"/>
    <w:rsid w:val="001522E5"/>
    <w:rsid w:val="00161269"/>
    <w:rsid w:val="00171F19"/>
    <w:rsid w:val="00186A89"/>
    <w:rsid w:val="00186D9A"/>
    <w:rsid w:val="00192C3A"/>
    <w:rsid w:val="001B339A"/>
    <w:rsid w:val="001B38A1"/>
    <w:rsid w:val="001B4604"/>
    <w:rsid w:val="001B60EC"/>
    <w:rsid w:val="001B7D87"/>
    <w:rsid w:val="001C2638"/>
    <w:rsid w:val="001C2CC5"/>
    <w:rsid w:val="001C68BE"/>
    <w:rsid w:val="001D4CD2"/>
    <w:rsid w:val="001D51F6"/>
    <w:rsid w:val="001D7073"/>
    <w:rsid w:val="001D7D26"/>
    <w:rsid w:val="001F3343"/>
    <w:rsid w:val="002135F0"/>
    <w:rsid w:val="00213B16"/>
    <w:rsid w:val="0021600F"/>
    <w:rsid w:val="00221821"/>
    <w:rsid w:val="00221CF1"/>
    <w:rsid w:val="00222F5F"/>
    <w:rsid w:val="00226484"/>
    <w:rsid w:val="00236EF2"/>
    <w:rsid w:val="002429FC"/>
    <w:rsid w:val="00244BDC"/>
    <w:rsid w:val="002465AC"/>
    <w:rsid w:val="002529F7"/>
    <w:rsid w:val="0026468B"/>
    <w:rsid w:val="00276CEC"/>
    <w:rsid w:val="00281F43"/>
    <w:rsid w:val="00283EAA"/>
    <w:rsid w:val="00294CA2"/>
    <w:rsid w:val="00297A57"/>
    <w:rsid w:val="002B476E"/>
    <w:rsid w:val="002B4C6B"/>
    <w:rsid w:val="002B4D7B"/>
    <w:rsid w:val="002C71E3"/>
    <w:rsid w:val="002E4324"/>
    <w:rsid w:val="002F22AE"/>
    <w:rsid w:val="002F47F8"/>
    <w:rsid w:val="0030124F"/>
    <w:rsid w:val="003039FB"/>
    <w:rsid w:val="00306A7B"/>
    <w:rsid w:val="003150F0"/>
    <w:rsid w:val="00322B37"/>
    <w:rsid w:val="00325F44"/>
    <w:rsid w:val="0033259E"/>
    <w:rsid w:val="00333A37"/>
    <w:rsid w:val="00340184"/>
    <w:rsid w:val="00340F36"/>
    <w:rsid w:val="00341DF5"/>
    <w:rsid w:val="00344120"/>
    <w:rsid w:val="00344377"/>
    <w:rsid w:val="00344410"/>
    <w:rsid w:val="003446EB"/>
    <w:rsid w:val="0034742F"/>
    <w:rsid w:val="003537A8"/>
    <w:rsid w:val="00363A14"/>
    <w:rsid w:val="003709E5"/>
    <w:rsid w:val="00372053"/>
    <w:rsid w:val="003943C0"/>
    <w:rsid w:val="00395B4A"/>
    <w:rsid w:val="003B0CDD"/>
    <w:rsid w:val="003C26DE"/>
    <w:rsid w:val="003C28B0"/>
    <w:rsid w:val="003D3C88"/>
    <w:rsid w:val="003E4875"/>
    <w:rsid w:val="003E649F"/>
    <w:rsid w:val="003E6A91"/>
    <w:rsid w:val="003F4D4D"/>
    <w:rsid w:val="0040185F"/>
    <w:rsid w:val="00402383"/>
    <w:rsid w:val="00404CB9"/>
    <w:rsid w:val="00426B8C"/>
    <w:rsid w:val="00427806"/>
    <w:rsid w:val="00430089"/>
    <w:rsid w:val="00431B03"/>
    <w:rsid w:val="0043577D"/>
    <w:rsid w:val="004446D5"/>
    <w:rsid w:val="0044498C"/>
    <w:rsid w:val="00450011"/>
    <w:rsid w:val="0045792B"/>
    <w:rsid w:val="004677A3"/>
    <w:rsid w:val="00471932"/>
    <w:rsid w:val="00481BDB"/>
    <w:rsid w:val="00490E24"/>
    <w:rsid w:val="00491640"/>
    <w:rsid w:val="00492715"/>
    <w:rsid w:val="004A0A3D"/>
    <w:rsid w:val="004A1738"/>
    <w:rsid w:val="004A1CE4"/>
    <w:rsid w:val="004B4EB4"/>
    <w:rsid w:val="004C0885"/>
    <w:rsid w:val="004C2B0D"/>
    <w:rsid w:val="004E2ACE"/>
    <w:rsid w:val="004F3394"/>
    <w:rsid w:val="00503FA5"/>
    <w:rsid w:val="00504805"/>
    <w:rsid w:val="005075D0"/>
    <w:rsid w:val="005123EE"/>
    <w:rsid w:val="005124A6"/>
    <w:rsid w:val="00524A9C"/>
    <w:rsid w:val="0053031D"/>
    <w:rsid w:val="00535EAD"/>
    <w:rsid w:val="005421A7"/>
    <w:rsid w:val="00553A78"/>
    <w:rsid w:val="0056405A"/>
    <w:rsid w:val="00586103"/>
    <w:rsid w:val="00594255"/>
    <w:rsid w:val="005967C3"/>
    <w:rsid w:val="005A0847"/>
    <w:rsid w:val="005A5DB6"/>
    <w:rsid w:val="005B4C16"/>
    <w:rsid w:val="005B4D4E"/>
    <w:rsid w:val="005B6F8B"/>
    <w:rsid w:val="005C3ED9"/>
    <w:rsid w:val="005D3402"/>
    <w:rsid w:val="005D3A3A"/>
    <w:rsid w:val="005E1F70"/>
    <w:rsid w:val="006048A0"/>
    <w:rsid w:val="006061A2"/>
    <w:rsid w:val="00607EC3"/>
    <w:rsid w:val="00610D77"/>
    <w:rsid w:val="00614928"/>
    <w:rsid w:val="00622066"/>
    <w:rsid w:val="006267DA"/>
    <w:rsid w:val="00627078"/>
    <w:rsid w:val="00641C45"/>
    <w:rsid w:val="0064325A"/>
    <w:rsid w:val="0066682F"/>
    <w:rsid w:val="00671C4E"/>
    <w:rsid w:val="006849D2"/>
    <w:rsid w:val="00685222"/>
    <w:rsid w:val="006937BA"/>
    <w:rsid w:val="006B1545"/>
    <w:rsid w:val="006B3006"/>
    <w:rsid w:val="006B61A1"/>
    <w:rsid w:val="006B7CF4"/>
    <w:rsid w:val="006D0378"/>
    <w:rsid w:val="006D4511"/>
    <w:rsid w:val="006D527D"/>
    <w:rsid w:val="006D52DF"/>
    <w:rsid w:val="006E0456"/>
    <w:rsid w:val="006E2446"/>
    <w:rsid w:val="006F6B1D"/>
    <w:rsid w:val="00710F8B"/>
    <w:rsid w:val="00712EF6"/>
    <w:rsid w:val="00716405"/>
    <w:rsid w:val="00722E94"/>
    <w:rsid w:val="00723D4D"/>
    <w:rsid w:val="00733BA3"/>
    <w:rsid w:val="00735B1F"/>
    <w:rsid w:val="00737C33"/>
    <w:rsid w:val="00746AAD"/>
    <w:rsid w:val="007557D9"/>
    <w:rsid w:val="0076100A"/>
    <w:rsid w:val="00763866"/>
    <w:rsid w:val="00764896"/>
    <w:rsid w:val="00772D6F"/>
    <w:rsid w:val="00783A64"/>
    <w:rsid w:val="0078720E"/>
    <w:rsid w:val="007A5373"/>
    <w:rsid w:val="007C7603"/>
    <w:rsid w:val="007D1216"/>
    <w:rsid w:val="007F040E"/>
    <w:rsid w:val="007F579F"/>
    <w:rsid w:val="00800EC0"/>
    <w:rsid w:val="0080688C"/>
    <w:rsid w:val="008118F5"/>
    <w:rsid w:val="00813C8F"/>
    <w:rsid w:val="00831274"/>
    <w:rsid w:val="00857584"/>
    <w:rsid w:val="008601CB"/>
    <w:rsid w:val="00860AB3"/>
    <w:rsid w:val="008658B9"/>
    <w:rsid w:val="0087114A"/>
    <w:rsid w:val="0088245B"/>
    <w:rsid w:val="0088562B"/>
    <w:rsid w:val="00885CA1"/>
    <w:rsid w:val="008A39B3"/>
    <w:rsid w:val="008A4EDE"/>
    <w:rsid w:val="008B30CA"/>
    <w:rsid w:val="008B6871"/>
    <w:rsid w:val="008B7A17"/>
    <w:rsid w:val="008C2E09"/>
    <w:rsid w:val="008D60D2"/>
    <w:rsid w:val="008E4DE4"/>
    <w:rsid w:val="008F1F08"/>
    <w:rsid w:val="008F786F"/>
    <w:rsid w:val="00907191"/>
    <w:rsid w:val="009112C1"/>
    <w:rsid w:val="00913548"/>
    <w:rsid w:val="00927C71"/>
    <w:rsid w:val="00936968"/>
    <w:rsid w:val="009374B4"/>
    <w:rsid w:val="00942B94"/>
    <w:rsid w:val="00943DE9"/>
    <w:rsid w:val="00955083"/>
    <w:rsid w:val="00957586"/>
    <w:rsid w:val="00965F4F"/>
    <w:rsid w:val="009A06EC"/>
    <w:rsid w:val="009A61D9"/>
    <w:rsid w:val="009A72EF"/>
    <w:rsid w:val="009B3915"/>
    <w:rsid w:val="009D1CDC"/>
    <w:rsid w:val="009D3E08"/>
    <w:rsid w:val="009F570A"/>
    <w:rsid w:val="009F5C7A"/>
    <w:rsid w:val="00A007DC"/>
    <w:rsid w:val="00A037D2"/>
    <w:rsid w:val="00A051F6"/>
    <w:rsid w:val="00A07DE3"/>
    <w:rsid w:val="00A1073B"/>
    <w:rsid w:val="00A12C34"/>
    <w:rsid w:val="00A15F6B"/>
    <w:rsid w:val="00A23133"/>
    <w:rsid w:val="00A232A4"/>
    <w:rsid w:val="00A260E8"/>
    <w:rsid w:val="00A27A0B"/>
    <w:rsid w:val="00A34D6C"/>
    <w:rsid w:val="00A477E6"/>
    <w:rsid w:val="00A51068"/>
    <w:rsid w:val="00A52FB0"/>
    <w:rsid w:val="00A53518"/>
    <w:rsid w:val="00A557D1"/>
    <w:rsid w:val="00A65A53"/>
    <w:rsid w:val="00A76027"/>
    <w:rsid w:val="00A83D95"/>
    <w:rsid w:val="00A933F6"/>
    <w:rsid w:val="00A958AD"/>
    <w:rsid w:val="00A965CA"/>
    <w:rsid w:val="00AA6A0E"/>
    <w:rsid w:val="00AB5F26"/>
    <w:rsid w:val="00AB7346"/>
    <w:rsid w:val="00AD4C8B"/>
    <w:rsid w:val="00AD55B0"/>
    <w:rsid w:val="00AD6740"/>
    <w:rsid w:val="00AE2295"/>
    <w:rsid w:val="00AE22FA"/>
    <w:rsid w:val="00AE3445"/>
    <w:rsid w:val="00AE4587"/>
    <w:rsid w:val="00AF2A1C"/>
    <w:rsid w:val="00B07FD6"/>
    <w:rsid w:val="00B13947"/>
    <w:rsid w:val="00B214D7"/>
    <w:rsid w:val="00B31F84"/>
    <w:rsid w:val="00B325EF"/>
    <w:rsid w:val="00B3305F"/>
    <w:rsid w:val="00B335B1"/>
    <w:rsid w:val="00B352E9"/>
    <w:rsid w:val="00B37018"/>
    <w:rsid w:val="00B40FCB"/>
    <w:rsid w:val="00B444E8"/>
    <w:rsid w:val="00B468DF"/>
    <w:rsid w:val="00B549E0"/>
    <w:rsid w:val="00B71707"/>
    <w:rsid w:val="00B72519"/>
    <w:rsid w:val="00B72DA4"/>
    <w:rsid w:val="00B76DDA"/>
    <w:rsid w:val="00B84357"/>
    <w:rsid w:val="00B84427"/>
    <w:rsid w:val="00B850A8"/>
    <w:rsid w:val="00B87940"/>
    <w:rsid w:val="00B87982"/>
    <w:rsid w:val="00BB3B08"/>
    <w:rsid w:val="00BD1E8E"/>
    <w:rsid w:val="00BD47DE"/>
    <w:rsid w:val="00BF3ED6"/>
    <w:rsid w:val="00BF53DD"/>
    <w:rsid w:val="00C01772"/>
    <w:rsid w:val="00C07CF2"/>
    <w:rsid w:val="00C20E24"/>
    <w:rsid w:val="00C24F5E"/>
    <w:rsid w:val="00C30554"/>
    <w:rsid w:val="00C32E96"/>
    <w:rsid w:val="00C4362F"/>
    <w:rsid w:val="00C45A70"/>
    <w:rsid w:val="00C55C2F"/>
    <w:rsid w:val="00C77C81"/>
    <w:rsid w:val="00C83A39"/>
    <w:rsid w:val="00C93620"/>
    <w:rsid w:val="00CB5EF5"/>
    <w:rsid w:val="00CB6DC3"/>
    <w:rsid w:val="00CF037D"/>
    <w:rsid w:val="00CF0708"/>
    <w:rsid w:val="00CF17D2"/>
    <w:rsid w:val="00CF64E0"/>
    <w:rsid w:val="00D075D2"/>
    <w:rsid w:val="00D12F5D"/>
    <w:rsid w:val="00D4433E"/>
    <w:rsid w:val="00D45CAA"/>
    <w:rsid w:val="00D568BD"/>
    <w:rsid w:val="00D641A1"/>
    <w:rsid w:val="00D657DE"/>
    <w:rsid w:val="00D7026E"/>
    <w:rsid w:val="00D71FB6"/>
    <w:rsid w:val="00D85296"/>
    <w:rsid w:val="00D87027"/>
    <w:rsid w:val="00D923DD"/>
    <w:rsid w:val="00D93470"/>
    <w:rsid w:val="00DA341B"/>
    <w:rsid w:val="00DA4C0A"/>
    <w:rsid w:val="00DC7701"/>
    <w:rsid w:val="00DD046D"/>
    <w:rsid w:val="00DD12EE"/>
    <w:rsid w:val="00DD2652"/>
    <w:rsid w:val="00DD5523"/>
    <w:rsid w:val="00DD55E7"/>
    <w:rsid w:val="00DE4661"/>
    <w:rsid w:val="00DF0A3A"/>
    <w:rsid w:val="00DF49EA"/>
    <w:rsid w:val="00E04A55"/>
    <w:rsid w:val="00E05EED"/>
    <w:rsid w:val="00E14619"/>
    <w:rsid w:val="00E16DBB"/>
    <w:rsid w:val="00E245B9"/>
    <w:rsid w:val="00E30BD2"/>
    <w:rsid w:val="00E30D9A"/>
    <w:rsid w:val="00E43BAD"/>
    <w:rsid w:val="00E50E4B"/>
    <w:rsid w:val="00E634CF"/>
    <w:rsid w:val="00E6520D"/>
    <w:rsid w:val="00E72871"/>
    <w:rsid w:val="00E77DEC"/>
    <w:rsid w:val="00E85683"/>
    <w:rsid w:val="00E873BE"/>
    <w:rsid w:val="00EA0169"/>
    <w:rsid w:val="00EB04DD"/>
    <w:rsid w:val="00EB7518"/>
    <w:rsid w:val="00EC732A"/>
    <w:rsid w:val="00EC7D49"/>
    <w:rsid w:val="00ED546B"/>
    <w:rsid w:val="00EE015C"/>
    <w:rsid w:val="00EE32BB"/>
    <w:rsid w:val="00EE6FB4"/>
    <w:rsid w:val="00EF4832"/>
    <w:rsid w:val="00EF4D7E"/>
    <w:rsid w:val="00F01B1C"/>
    <w:rsid w:val="00F05026"/>
    <w:rsid w:val="00F06748"/>
    <w:rsid w:val="00F077A5"/>
    <w:rsid w:val="00F077F0"/>
    <w:rsid w:val="00F11CD4"/>
    <w:rsid w:val="00F273E3"/>
    <w:rsid w:val="00F27B7E"/>
    <w:rsid w:val="00F354BD"/>
    <w:rsid w:val="00F41970"/>
    <w:rsid w:val="00F46E56"/>
    <w:rsid w:val="00F50FA0"/>
    <w:rsid w:val="00F55591"/>
    <w:rsid w:val="00F62B74"/>
    <w:rsid w:val="00F65D7C"/>
    <w:rsid w:val="00F74922"/>
    <w:rsid w:val="00F87347"/>
    <w:rsid w:val="00F95F42"/>
    <w:rsid w:val="00FA018B"/>
    <w:rsid w:val="00FA173C"/>
    <w:rsid w:val="00FA3AF1"/>
    <w:rsid w:val="00FA40A4"/>
    <w:rsid w:val="00FB51FB"/>
    <w:rsid w:val="00FC5EC1"/>
    <w:rsid w:val="00FD02FB"/>
    <w:rsid w:val="00FD139E"/>
    <w:rsid w:val="00FE42BF"/>
    <w:rsid w:val="00FE5C6E"/>
    <w:rsid w:val="00FE6607"/>
    <w:rsid w:val="00FF35F5"/>
    <w:rsid w:val="00FF4A74"/>
    <w:rsid w:val="00FF4BFE"/>
    <w:rsid w:val="00FF6603"/>
    <w:rsid w:val="00FF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16D7A"/>
  <w15:chartTrackingRefBased/>
  <w15:docId w15:val="{68F2FE0E-2621-4755-BFEA-41296BD6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54"/>
    <w:rPr>
      <w:rFonts w:ascii="Arial" w:hAnsi="Arial"/>
      <w:lang w:eastAsia="de-DE"/>
    </w:rPr>
  </w:style>
  <w:style w:type="paragraph" w:styleId="Heading1">
    <w:name w:val="heading 1"/>
    <w:aliases w:val="Chapter"/>
    <w:basedOn w:val="Normal"/>
    <w:next w:val="Normal"/>
    <w:autoRedefine/>
    <w:qFormat/>
    <w:rsid w:val="00965F4F"/>
    <w:pPr>
      <w:keepNext/>
      <w:numPr>
        <w:numId w:val="17"/>
      </w:numPr>
      <w:pBdr>
        <w:bottom w:val="single" w:sz="4" w:space="1" w:color="auto"/>
      </w:pBdr>
      <w:autoSpaceDE w:val="0"/>
      <w:autoSpaceDN w:val="0"/>
      <w:spacing w:before="240" w:after="120"/>
      <w:ind w:left="425" w:hanging="357"/>
      <w:jc w:val="both"/>
      <w:outlineLvl w:val="0"/>
    </w:pPr>
    <w:rPr>
      <w:b/>
      <w:caps/>
      <w:sz w:val="24"/>
      <w:szCs w:val="18"/>
    </w:rPr>
  </w:style>
  <w:style w:type="paragraph" w:styleId="Heading2">
    <w:name w:val="heading 2"/>
    <w:aliases w:val="Paragraph,Sub-title"/>
    <w:basedOn w:val="Normal"/>
    <w:next w:val="Normal"/>
    <w:qFormat/>
    <w:rsid w:val="0086312A"/>
    <w:pPr>
      <w:keepNext/>
      <w:numPr>
        <w:ilvl w:val="1"/>
        <w:numId w:val="4"/>
      </w:numPr>
      <w:autoSpaceDE w:val="0"/>
      <w:autoSpaceDN w:val="0"/>
      <w:spacing w:before="240" w:after="120"/>
      <w:outlineLvl w:val="1"/>
    </w:pPr>
    <w:rPr>
      <w:rFonts w:cs="Arial"/>
      <w:b/>
      <w:bCs/>
      <w:sz w:val="24"/>
      <w:szCs w:val="18"/>
      <w:lang w:val="en-US"/>
    </w:rPr>
  </w:style>
  <w:style w:type="paragraph" w:styleId="Heading3">
    <w:name w:val="heading 3"/>
    <w:aliases w:val="Sub-paragraph,paragraph,Sub paragraph"/>
    <w:basedOn w:val="Normal"/>
    <w:next w:val="Normal"/>
    <w:qFormat/>
    <w:rsid w:val="0086312A"/>
    <w:pPr>
      <w:numPr>
        <w:ilvl w:val="2"/>
        <w:numId w:val="4"/>
      </w:numPr>
      <w:tabs>
        <w:tab w:val="left" w:pos="0"/>
      </w:tabs>
      <w:spacing w:before="360" w:line="288" w:lineRule="auto"/>
      <w:outlineLvl w:val="2"/>
    </w:pPr>
    <w:rPr>
      <w:b/>
      <w:lang w:eastAsia="en-US"/>
    </w:rPr>
  </w:style>
  <w:style w:type="paragraph" w:styleId="Heading4">
    <w:name w:val="heading 4"/>
    <w:aliases w:val="subsub-paragraph"/>
    <w:basedOn w:val="Normal"/>
    <w:next w:val="Normal"/>
    <w:qFormat/>
    <w:pPr>
      <w:keepNext/>
      <w:numPr>
        <w:ilvl w:val="3"/>
        <w:numId w:val="4"/>
      </w:numPr>
      <w:spacing w:before="240" w:line="264" w:lineRule="auto"/>
      <w:outlineLvl w:val="3"/>
    </w:pPr>
    <w:rPr>
      <w:i/>
      <w:sz w:val="24"/>
      <w:lang w:eastAsia="en-US"/>
    </w:rPr>
  </w:style>
  <w:style w:type="paragraph" w:styleId="Heading5">
    <w:name w:val="heading 5"/>
    <w:basedOn w:val="Normal"/>
    <w:next w:val="Normal"/>
    <w:qFormat/>
    <w:pPr>
      <w:keepNext/>
      <w:numPr>
        <w:ilvl w:val="4"/>
        <w:numId w:val="4"/>
      </w:numPr>
      <w:autoSpaceDE w:val="0"/>
      <w:autoSpaceDN w:val="0"/>
      <w:spacing w:before="120"/>
      <w:outlineLvl w:val="4"/>
    </w:pPr>
    <w:rPr>
      <w:rFonts w:cs="Arial"/>
      <w:i/>
      <w:iCs/>
      <w:sz w:val="18"/>
      <w:szCs w:val="18"/>
    </w:rPr>
  </w:style>
  <w:style w:type="paragraph" w:styleId="Heading6">
    <w:name w:val="heading 6"/>
    <w:basedOn w:val="Normal"/>
    <w:next w:val="Normal"/>
    <w:qFormat/>
    <w:pPr>
      <w:keepNext/>
      <w:numPr>
        <w:ilvl w:val="5"/>
        <w:numId w:val="4"/>
      </w:numPr>
      <w:autoSpaceDE w:val="0"/>
      <w:autoSpaceDN w:val="0"/>
      <w:jc w:val="center"/>
      <w:outlineLvl w:val="5"/>
    </w:pPr>
    <w:rPr>
      <w:rFonts w:cs="Arial"/>
      <w:b/>
      <w:bCs/>
      <w:sz w:val="16"/>
      <w:szCs w:val="16"/>
    </w:rPr>
  </w:style>
  <w:style w:type="paragraph" w:styleId="Heading7">
    <w:name w:val="heading 7"/>
    <w:basedOn w:val="Normal"/>
    <w:next w:val="Normal"/>
    <w:qFormat/>
    <w:pPr>
      <w:keepNext/>
      <w:numPr>
        <w:ilvl w:val="6"/>
        <w:numId w:val="4"/>
      </w:numPr>
      <w:outlineLvl w:val="6"/>
    </w:pPr>
    <w:rPr>
      <w:i/>
      <w:iCs/>
    </w:rPr>
  </w:style>
  <w:style w:type="paragraph" w:styleId="Heading8">
    <w:name w:val="heading 8"/>
    <w:basedOn w:val="Normal"/>
    <w:next w:val="Normal"/>
    <w:qFormat/>
    <w:pPr>
      <w:keepNext/>
      <w:numPr>
        <w:ilvl w:val="7"/>
        <w:numId w:val="4"/>
      </w:numPr>
      <w:tabs>
        <w:tab w:val="left" w:pos="178"/>
        <w:tab w:val="right" w:pos="10600"/>
      </w:tabs>
      <w:autoSpaceDE w:val="0"/>
      <w:autoSpaceDN w:val="0"/>
      <w:spacing w:before="60"/>
      <w:outlineLvl w:val="7"/>
    </w:pPr>
    <w:rPr>
      <w:rFonts w:cs="Arial"/>
      <w:b/>
      <w:bCs/>
      <w:sz w:val="18"/>
      <w:szCs w:val="18"/>
      <w:u w:val="single"/>
    </w:rPr>
  </w:style>
  <w:style w:type="paragraph" w:styleId="Heading9">
    <w:name w:val="heading 9"/>
    <w:basedOn w:val="Normal"/>
    <w:next w:val="Normal"/>
    <w:qFormat/>
    <w:pPr>
      <w:keepNext/>
      <w:widowControl w:val="0"/>
      <w:numPr>
        <w:ilvl w:val="8"/>
        <w:numId w:val="4"/>
      </w:numPr>
      <w:autoSpaceDE w:val="0"/>
      <w:autoSpaceDN w:val="0"/>
      <w:spacing w:before="60"/>
      <w:outlineLvl w:val="8"/>
    </w:pPr>
    <w:rPr>
      <w:rFonts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i/>
      <w:sz w:val="18"/>
    </w:rPr>
  </w:style>
  <w:style w:type="character" w:styleId="FootnoteReference">
    <w:name w:val="footnote reference"/>
    <w:semiHidden/>
    <w:rPr>
      <w:vertAlign w:val="superscript"/>
    </w:rPr>
  </w:style>
  <w:style w:type="paragraph" w:styleId="Footer">
    <w:name w:val="footer"/>
    <w:basedOn w:val="Normal"/>
    <w:link w:val="FooterChar"/>
    <w:uiPriority w:val="99"/>
    <w:pPr>
      <w:pBdr>
        <w:top w:val="single" w:sz="4" w:space="2" w:color="auto"/>
      </w:pBdr>
      <w:tabs>
        <w:tab w:val="center" w:pos="4536"/>
        <w:tab w:val="right" w:pos="9072"/>
      </w:tabs>
      <w:spacing w:line="264" w:lineRule="auto"/>
      <w:ind w:right="284"/>
    </w:pPr>
    <w:rPr>
      <w:sz w:val="16"/>
      <w:lang w:eastAsia="en-US"/>
    </w:rPr>
  </w:style>
  <w:style w:type="paragraph" w:customStyle="1" w:styleId="Haupttitel">
    <w:name w:val="Haupttitel"/>
    <w:basedOn w:val="Normal"/>
    <w:next w:val="Normal"/>
    <w:pPr>
      <w:widowControl w:val="0"/>
      <w:numPr>
        <w:numId w:val="1"/>
      </w:numPr>
      <w:autoSpaceDE w:val="0"/>
      <w:autoSpaceDN w:val="0"/>
      <w:adjustRightInd w:val="0"/>
      <w:spacing w:before="360" w:after="240"/>
    </w:pPr>
    <w:rPr>
      <w:b/>
      <w:bCs/>
      <w:sz w:val="26"/>
      <w:lang w:val="en-US" w:eastAsia="en-US"/>
    </w:r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TOC1">
    <w:name w:val="toc 1"/>
    <w:basedOn w:val="Normal"/>
    <w:next w:val="Normal"/>
    <w:autoRedefine/>
    <w:semiHidden/>
    <w:rsid w:val="0086312A"/>
    <w:pPr>
      <w:tabs>
        <w:tab w:val="left" w:pos="696"/>
        <w:tab w:val="right" w:leader="dot" w:pos="9889"/>
      </w:tabs>
      <w:spacing w:before="120"/>
    </w:pPr>
    <w:rPr>
      <w:b/>
      <w:bCs/>
      <w:caps/>
    </w:rPr>
  </w:style>
  <w:style w:type="paragraph" w:styleId="TOC2">
    <w:name w:val="toc 2"/>
    <w:basedOn w:val="Normal"/>
    <w:next w:val="Normal"/>
    <w:autoRedefine/>
    <w:semiHidden/>
    <w:pPr>
      <w:ind w:left="220"/>
    </w:pPr>
    <w:rPr>
      <w:smallCaps/>
    </w:rPr>
  </w:style>
  <w:style w:type="paragraph" w:styleId="TOC3">
    <w:name w:val="toc 3"/>
    <w:basedOn w:val="Normal"/>
    <w:next w:val="Normal"/>
    <w:autoRedefine/>
    <w:semiHidden/>
    <w:pPr>
      <w:ind w:left="440"/>
    </w:pPr>
    <w:rPr>
      <w:i/>
      <w:iCs/>
    </w:rPr>
  </w:style>
  <w:style w:type="paragraph" w:styleId="Header">
    <w:name w:val="header"/>
    <w:basedOn w:val="Normal"/>
    <w:pPr>
      <w:tabs>
        <w:tab w:val="center" w:pos="4320"/>
        <w:tab w:val="right" w:pos="8640"/>
      </w:tabs>
      <w:autoSpaceDE w:val="0"/>
      <w:autoSpaceDN w:val="0"/>
    </w:pPr>
    <w:rPr>
      <w:rFonts w:cs="Arial"/>
      <w:sz w:val="18"/>
      <w:szCs w:val="18"/>
    </w:rPr>
  </w:style>
  <w:style w:type="paragraph" w:customStyle="1" w:styleId="instructions">
    <w:name w:val="instructions"/>
    <w:basedOn w:val="BodyText3"/>
    <w:pPr>
      <w:pBdr>
        <w:top w:val="none" w:sz="0" w:space="0" w:color="auto"/>
        <w:left w:val="none" w:sz="0" w:space="0" w:color="auto"/>
        <w:bottom w:val="none" w:sz="0" w:space="0" w:color="auto"/>
        <w:right w:val="none" w:sz="0" w:space="0" w:color="auto"/>
      </w:pBdr>
    </w:pPr>
    <w:rPr>
      <w:sz w:val="16"/>
      <w:lang w:val="en-U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18"/>
    </w:rPr>
  </w:style>
  <w:style w:type="paragraph" w:customStyle="1" w:styleId="Unterberschrift">
    <w:name w:val="Unterüberschrift"/>
    <w:basedOn w:val="BodyText3"/>
    <w:next w:val="Normal"/>
    <w:pPr>
      <w:pBdr>
        <w:top w:val="none" w:sz="0" w:space="0" w:color="auto"/>
        <w:left w:val="none" w:sz="0" w:space="0" w:color="auto"/>
        <w:bottom w:val="none" w:sz="0" w:space="0" w:color="auto"/>
        <w:right w:val="none" w:sz="0" w:space="0" w:color="auto"/>
      </w:pBdr>
      <w:spacing w:after="60"/>
    </w:pPr>
    <w:rPr>
      <w:b/>
      <w:bCs/>
      <w:i w:val="0"/>
      <w:iCs w:val="0"/>
      <w:sz w:val="20"/>
      <w:u w:val="single"/>
    </w:rPr>
  </w:style>
  <w:style w:type="paragraph" w:customStyle="1" w:styleId="Formatvorlage1">
    <w:name w:val="Formatvorlage1"/>
    <w:basedOn w:val="Normal"/>
    <w:next w:val="Normal"/>
    <w:rPr>
      <w:lang w:val="en-US" w:eastAsia="en-US"/>
    </w:rPr>
  </w:style>
  <w:style w:type="paragraph" w:styleId="BodyText2">
    <w:name w:val="Body Text 2"/>
    <w:basedOn w:val="Normal"/>
    <w:rPr>
      <w:i/>
      <w:iCs/>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2" w:color="auto"/>
      </w:pBdr>
      <w:tabs>
        <w:tab w:val="left" w:pos="8931"/>
      </w:tabs>
      <w:ind w:right="-2"/>
    </w:pPr>
    <w:rPr>
      <w:rFonts w:eastAsia="KaiTi_GB2312"/>
      <w:i/>
      <w:iCs/>
      <w:sz w:val="16"/>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Textkrper3Zchn">
    <w:name w:val="Textkörper 3 Zchn"/>
    <w:rPr>
      <w:rFonts w:ascii="Arial" w:hAnsi="Arial"/>
      <w:i/>
      <w:iCs/>
      <w:sz w:val="18"/>
      <w:lang w:val="en-GB" w:eastAsia="de-DE" w:bidi="ar-SA"/>
    </w:rPr>
  </w:style>
  <w:style w:type="character" w:customStyle="1" w:styleId="instructionsZchn">
    <w:name w:val="instructions Zchn"/>
    <w:rPr>
      <w:rFonts w:ascii="Arial" w:hAnsi="Arial"/>
      <w:i/>
      <w:iCs/>
      <w:sz w:val="16"/>
      <w:lang w:val="en-US" w:eastAsia="de-DE" w:bidi="ar-SA"/>
    </w:rPr>
  </w:style>
  <w:style w:type="table" w:styleId="TableGrid">
    <w:name w:val="Table Grid"/>
    <w:basedOn w:val="TableNormal"/>
    <w:rsid w:val="006A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zeichnis">
    <w:name w:val="Verzeichnis"/>
    <w:basedOn w:val="Normal"/>
    <w:rsid w:val="0086312A"/>
    <w:pPr>
      <w:suppressLineNumbers/>
      <w:suppressAutoHyphens/>
    </w:pPr>
    <w:rPr>
      <w:rFonts w:cs="Tahoma"/>
      <w:sz w:val="22"/>
      <w:szCs w:val="24"/>
      <w:lang w:eastAsia="ar-SA"/>
    </w:rPr>
  </w:style>
  <w:style w:type="paragraph" w:styleId="NormalWeb">
    <w:name w:val="Normal (Web)"/>
    <w:basedOn w:val="Normal"/>
    <w:rsid w:val="0086312A"/>
    <w:pPr>
      <w:spacing w:before="100" w:beforeAutospacing="1" w:after="100" w:afterAutospacing="1"/>
    </w:pPr>
    <w:rPr>
      <w:sz w:val="22"/>
      <w:szCs w:val="24"/>
      <w:lang w:val="es-ES" w:eastAsia="es-ES"/>
    </w:rPr>
  </w:style>
  <w:style w:type="paragraph" w:styleId="BodyTextIndent2">
    <w:name w:val="Body Text Indent 2"/>
    <w:basedOn w:val="Normal"/>
    <w:rsid w:val="0086312A"/>
    <w:pPr>
      <w:ind w:left="1620" w:hanging="204"/>
    </w:pPr>
    <w:rPr>
      <w:sz w:val="22"/>
      <w:szCs w:val="24"/>
      <w:lang w:eastAsia="es-ES"/>
    </w:rPr>
  </w:style>
  <w:style w:type="paragraph" w:styleId="BodyTextIndent3">
    <w:name w:val="Body Text Indent 3"/>
    <w:basedOn w:val="Normal"/>
    <w:rsid w:val="0086312A"/>
    <w:pPr>
      <w:ind w:left="1620" w:hanging="180"/>
    </w:pPr>
    <w:rPr>
      <w:sz w:val="22"/>
      <w:szCs w:val="24"/>
      <w:lang w:eastAsia="es-ES"/>
    </w:rPr>
  </w:style>
  <w:style w:type="paragraph" w:styleId="BodyTextIndent">
    <w:name w:val="Body Text Indent"/>
    <w:basedOn w:val="Normal"/>
    <w:rsid w:val="0086312A"/>
    <w:pPr>
      <w:ind w:left="900" w:hanging="540"/>
    </w:pPr>
    <w:rPr>
      <w:sz w:val="22"/>
      <w:szCs w:val="24"/>
      <w:lang w:eastAsia="es-ES"/>
    </w:rPr>
  </w:style>
  <w:style w:type="paragraph" w:customStyle="1" w:styleId="TabellenInhalt">
    <w:name w:val="Tabellen Inhalt"/>
    <w:basedOn w:val="BodyText"/>
    <w:rsid w:val="0086312A"/>
    <w:pPr>
      <w:suppressLineNumbers/>
      <w:pBdr>
        <w:top w:val="none" w:sz="0" w:space="0" w:color="auto"/>
        <w:left w:val="none" w:sz="0" w:space="0" w:color="auto"/>
        <w:bottom w:val="none" w:sz="0" w:space="0" w:color="auto"/>
        <w:right w:val="none" w:sz="0" w:space="0" w:color="auto"/>
      </w:pBdr>
      <w:tabs>
        <w:tab w:val="clear" w:pos="8931"/>
      </w:tabs>
      <w:suppressAutoHyphens/>
      <w:ind w:right="0"/>
    </w:pPr>
    <w:rPr>
      <w:rFonts w:eastAsia="Times New Roman" w:cs="Arial"/>
      <w:i w:val="0"/>
      <w:iCs w:val="0"/>
      <w:sz w:val="22"/>
      <w:szCs w:val="24"/>
      <w:lang w:val="de-DE" w:eastAsia="ar-SA"/>
    </w:rPr>
  </w:style>
  <w:style w:type="character" w:styleId="FollowedHyperlink">
    <w:name w:val="FollowedHyperlink"/>
    <w:rsid w:val="0086312A"/>
    <w:rPr>
      <w:color w:val="800080"/>
      <w:u w:val="single"/>
    </w:rPr>
  </w:style>
  <w:style w:type="paragraph" w:styleId="BalloonText">
    <w:name w:val="Balloon Text"/>
    <w:basedOn w:val="Normal"/>
    <w:semiHidden/>
    <w:rsid w:val="0086312A"/>
    <w:rPr>
      <w:rFonts w:ascii="Lucida Grande" w:hAnsi="Lucida Grande"/>
      <w:sz w:val="18"/>
      <w:szCs w:val="18"/>
    </w:rPr>
  </w:style>
  <w:style w:type="paragraph" w:styleId="DocumentMap">
    <w:name w:val="Document Map"/>
    <w:basedOn w:val="Normal"/>
    <w:semiHidden/>
    <w:rsid w:val="00FA173C"/>
    <w:pPr>
      <w:shd w:val="clear" w:color="auto" w:fill="000080"/>
    </w:pPr>
    <w:rPr>
      <w:rFonts w:ascii="Tahoma" w:hAnsi="Tahoma" w:cs="Tahoma"/>
    </w:rPr>
  </w:style>
  <w:style w:type="paragraph" w:customStyle="1" w:styleId="KeinLeerraum">
    <w:name w:val="Kein Leerraum"/>
    <w:aliases w:val="Aufz + Principle"/>
    <w:basedOn w:val="Normal"/>
    <w:qFormat/>
    <w:rsid w:val="00860AB3"/>
    <w:pPr>
      <w:numPr>
        <w:numId w:val="10"/>
      </w:numPr>
      <w:spacing w:before="120" w:after="120"/>
      <w:jc w:val="both"/>
    </w:pPr>
    <w:rPr>
      <w:rFonts w:eastAsia="Calibri"/>
      <w:color w:val="309B93"/>
    </w:rPr>
  </w:style>
  <w:style w:type="character" w:styleId="CommentReference">
    <w:name w:val="annotation reference"/>
    <w:uiPriority w:val="99"/>
    <w:semiHidden/>
    <w:unhideWhenUsed/>
    <w:rsid w:val="00340F36"/>
    <w:rPr>
      <w:sz w:val="16"/>
      <w:szCs w:val="16"/>
    </w:rPr>
  </w:style>
  <w:style w:type="paragraph" w:styleId="CommentText">
    <w:name w:val="annotation text"/>
    <w:basedOn w:val="Normal"/>
    <w:link w:val="CommentTextChar"/>
    <w:uiPriority w:val="99"/>
    <w:unhideWhenUsed/>
    <w:rsid w:val="00340F36"/>
  </w:style>
  <w:style w:type="character" w:customStyle="1" w:styleId="CommentTextChar">
    <w:name w:val="Comment Text Char"/>
    <w:link w:val="CommentText"/>
    <w:uiPriority w:val="99"/>
    <w:rsid w:val="00340F36"/>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340F36"/>
    <w:rPr>
      <w:b/>
      <w:bCs/>
    </w:rPr>
  </w:style>
  <w:style w:type="character" w:customStyle="1" w:styleId="CommentSubjectChar">
    <w:name w:val="Comment Subject Char"/>
    <w:link w:val="CommentSubject"/>
    <w:uiPriority w:val="99"/>
    <w:semiHidden/>
    <w:rsid w:val="00340F36"/>
    <w:rPr>
      <w:rFonts w:ascii="Arial" w:hAnsi="Arial"/>
      <w:b/>
      <w:bCs/>
      <w:lang w:val="de-DE" w:eastAsia="de-DE"/>
    </w:rPr>
  </w:style>
  <w:style w:type="character" w:customStyle="1" w:styleId="FooterChar">
    <w:name w:val="Footer Char"/>
    <w:link w:val="Footer"/>
    <w:uiPriority w:val="99"/>
    <w:rsid w:val="00A23133"/>
    <w:rPr>
      <w:rFonts w:ascii="Arial" w:hAnsi="Arial"/>
      <w:sz w:val="16"/>
      <w:lang w:eastAsia="en-US"/>
    </w:rPr>
  </w:style>
  <w:style w:type="character" w:styleId="UnresolvedMention">
    <w:name w:val="Unresolved Mention"/>
    <w:basedOn w:val="DefaultParagraphFont"/>
    <w:uiPriority w:val="99"/>
    <w:semiHidden/>
    <w:unhideWhenUsed/>
    <w:rsid w:val="00AB5F26"/>
    <w:rPr>
      <w:color w:val="605E5C"/>
      <w:shd w:val="clear" w:color="auto" w:fill="E1DFDD"/>
    </w:rPr>
  </w:style>
  <w:style w:type="paragraph" w:styleId="ListParagraph">
    <w:name w:val="List Paragraph"/>
    <w:basedOn w:val="Normal"/>
    <w:uiPriority w:val="34"/>
    <w:qFormat/>
    <w:rsid w:val="00813C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ild.org/s/FairWild-License-Agreement-version-2021.pdf" TargetMode="External"/><Relationship Id="rId18" Type="http://schemas.openxmlformats.org/officeDocument/2006/relationships/hyperlink" Target="https://www.fairwild.org/s/FairWild-Labelling-Rules-version-4-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irwild.org/s/FairWild-Labelling-Rules-version-4-2021.pdf" TargetMode="External"/><Relationship Id="rId7" Type="http://schemas.openxmlformats.org/officeDocument/2006/relationships/settings" Target="settings.xml"/><Relationship Id="rId12" Type="http://schemas.openxmlformats.org/officeDocument/2006/relationships/hyperlink" Target="mailto:secretariat@fairwild.org" TargetMode="External"/><Relationship Id="rId17" Type="http://schemas.openxmlformats.org/officeDocument/2006/relationships/hyperlink" Target="https://www.fairwild.org/s/FairWild-Trading-Rules-version-2-2021.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irwild.org/s/FairWild-Labelling-Rules-v42-2023.pdf" TargetMode="External"/><Relationship Id="rId20" Type="http://schemas.openxmlformats.org/officeDocument/2006/relationships/hyperlink" Target="https://www.fairwild.org/s/FairWild-Product-Composition-Shee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irwild.org/s/FairWild-Trading-Rules-version-2-2021.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irwild.org/s/FairWild-Labelling-Rules-v42-202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irwild.org/s/FairWild-Labelling-Rules-version-4-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ild.org/s/FairWild-Registration-and-License-Fees-Schedule-version-2023.pdf" TargetMode="External"/><Relationship Id="rId22" Type="http://schemas.openxmlformats.org/officeDocument/2006/relationships/hyperlink" Target="mailto:secretariat@fairwild.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f3a7cf-54bb-469f-8104-4c52603af5fb">
      <Terms xmlns="http://schemas.microsoft.com/office/infopath/2007/PartnerControls"/>
    </lcf76f155ced4ddcb4097134ff3c332f>
    <TaxCatchAll xmlns="fca69191-337e-490f-b9b3-5553c69105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77A2FD4ABA6489DDEEEEDB16CC942" ma:contentTypeVersion="16" ma:contentTypeDescription="Create a new document." ma:contentTypeScope="" ma:versionID="2406ec21ab7a5ed9a0d30c9ef87a189d">
  <xsd:schema xmlns:xsd="http://www.w3.org/2001/XMLSchema" xmlns:xs="http://www.w3.org/2001/XMLSchema" xmlns:p="http://schemas.microsoft.com/office/2006/metadata/properties" xmlns:ns2="e8f3a7cf-54bb-469f-8104-4c52603af5fb" xmlns:ns3="fca69191-337e-490f-b9b3-5553c69105aa" targetNamespace="http://schemas.microsoft.com/office/2006/metadata/properties" ma:root="true" ma:fieldsID="7dc2a059638d2740f080a2cda85db981" ns2:_="" ns3:_="">
    <xsd:import namespace="e8f3a7cf-54bb-469f-8104-4c52603af5fb"/>
    <xsd:import namespace="fca69191-337e-490f-b9b3-5553c6910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3a7cf-54bb-469f-8104-4c52603a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40a00f-5788-4917-b5b5-545dfa125a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a69191-337e-490f-b9b3-5553c6910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b767f5-97ef-4797-9273-b68a1aa56f7a}" ma:internalName="TaxCatchAll" ma:showField="CatchAllData" ma:web="fca69191-337e-490f-b9b3-5553c6910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9336-8F5F-4435-83A4-0C335BB18277}">
  <ds:schemaRefs>
    <ds:schemaRef ds:uri="http://schemas.microsoft.com/office/2006/metadata/properties"/>
    <ds:schemaRef ds:uri="http://schemas.microsoft.com/office/infopath/2007/PartnerControls"/>
    <ds:schemaRef ds:uri="e8f3a7cf-54bb-469f-8104-4c52603af5fb"/>
    <ds:schemaRef ds:uri="fca69191-337e-490f-b9b3-5553c69105aa"/>
  </ds:schemaRefs>
</ds:datastoreItem>
</file>

<file path=customXml/itemProps2.xml><?xml version="1.0" encoding="utf-8"?>
<ds:datastoreItem xmlns:ds="http://schemas.openxmlformats.org/officeDocument/2006/customXml" ds:itemID="{611F9A1A-5350-4513-8A34-5CDAA5689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3a7cf-54bb-469f-8104-4c52603af5fb"/>
    <ds:schemaRef ds:uri="fca69191-337e-490f-b9b3-5553c6910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09587-3FA5-4A4D-A5F8-DD7F90CAD8C0}">
  <ds:schemaRefs>
    <ds:schemaRef ds:uri="http://schemas.microsoft.com/sharepoint/v3/contenttype/forms"/>
  </ds:schemaRefs>
</ds:datastoreItem>
</file>

<file path=customXml/itemProps4.xml><?xml version="1.0" encoding="utf-8"?>
<ds:datastoreItem xmlns:ds="http://schemas.openxmlformats.org/officeDocument/2006/customXml" ds:itemID="{D71C7353-01B0-4497-A60A-F9EB83F5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1690</Words>
  <Characters>11574</Characters>
  <Application>Microsoft Office Word</Application>
  <DocSecurity>0</DocSecurity>
  <Lines>96</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IMO II, 10</vt:lpstr>
      <vt:lpstr>IMO II, 10</vt:lpstr>
      <vt:lpstr>IMO II, 10</vt:lpstr>
    </vt:vector>
  </TitlesOfParts>
  <Company>IMO</Company>
  <LinksUpToDate>false</LinksUpToDate>
  <CharactersWithSpaces>13238</CharactersWithSpaces>
  <SharedDoc>false</SharedDoc>
  <HLinks>
    <vt:vector size="30" baseType="variant">
      <vt:variant>
        <vt:i4>2293771</vt:i4>
      </vt:variant>
      <vt:variant>
        <vt:i4>319</vt:i4>
      </vt:variant>
      <vt:variant>
        <vt:i4>0</vt:i4>
      </vt:variant>
      <vt:variant>
        <vt:i4>5</vt:i4>
      </vt:variant>
      <vt:variant>
        <vt:lpwstr>mailto:secretariat@fairwild.org</vt:lpwstr>
      </vt:variant>
      <vt:variant>
        <vt:lpwstr/>
      </vt:variant>
      <vt:variant>
        <vt:i4>2293771</vt:i4>
      </vt:variant>
      <vt:variant>
        <vt:i4>295</vt:i4>
      </vt:variant>
      <vt:variant>
        <vt:i4>0</vt:i4>
      </vt:variant>
      <vt:variant>
        <vt:i4>5</vt:i4>
      </vt:variant>
      <vt:variant>
        <vt:lpwstr>mailto:secretariat@fairwild.org</vt:lpwstr>
      </vt:variant>
      <vt:variant>
        <vt:lpwstr/>
      </vt:variant>
      <vt:variant>
        <vt:i4>2293771</vt:i4>
      </vt:variant>
      <vt:variant>
        <vt:i4>30</vt:i4>
      </vt:variant>
      <vt:variant>
        <vt:i4>0</vt:i4>
      </vt:variant>
      <vt:variant>
        <vt:i4>5</vt:i4>
      </vt:variant>
      <vt:variant>
        <vt:lpwstr>mailto:secretariat@fairwild.org</vt:lpwstr>
      </vt:variant>
      <vt:variant>
        <vt:lpwstr/>
      </vt:variant>
      <vt:variant>
        <vt:i4>2293771</vt:i4>
      </vt:variant>
      <vt:variant>
        <vt:i4>3</vt:i4>
      </vt:variant>
      <vt:variant>
        <vt:i4>0</vt:i4>
      </vt:variant>
      <vt:variant>
        <vt:i4>5</vt:i4>
      </vt:variant>
      <vt:variant>
        <vt:lpwstr>mailto:secretariat@fairwild.org</vt:lpwstr>
      </vt:variant>
      <vt:variant>
        <vt:lpwstr/>
      </vt:variant>
      <vt:variant>
        <vt:i4>4980806</vt:i4>
      </vt:variant>
      <vt:variant>
        <vt:i4>0</vt:i4>
      </vt:variant>
      <vt:variant>
        <vt:i4>0</vt:i4>
      </vt:variant>
      <vt:variant>
        <vt:i4>5</vt:i4>
      </vt:variant>
      <vt:variant>
        <vt:lpwstr>http://www.fairwild.org/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 II, 10</dc:title>
  <dc:subject/>
  <dc:creator>fl</dc:creator>
  <cp:keywords/>
  <cp:lastModifiedBy>Emily King</cp:lastModifiedBy>
  <cp:revision>273</cp:revision>
  <cp:lastPrinted>2020-04-14T16:05:00Z</cp:lastPrinted>
  <dcterms:created xsi:type="dcterms:W3CDTF">2020-04-14T16:03:00Z</dcterms:created>
  <dcterms:modified xsi:type="dcterms:W3CDTF">2023-06-30T13:57:00Z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0x010100A2577A2FD4ABA6489DDEEEEDB16CC942</vt:lpwstr>
  </property>
  <property fmtid="{D5CDD505-2E9C-101B-9397-08002B2CF9AE}" pid="3" name="MediaServiceImageTags">
    <vt:lpwstr/>
  </property>
</Properties>
</file>